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  <w:bookmarkStart w:id="0" w:name="_GoBack"/>
      <w:bookmarkEnd w:id="0"/>
    </w:p>
    <w:p w14:paraId="389C5DE4" w14:textId="2441FEBD" w:rsidR="00D22628" w:rsidRPr="00EF257B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Staff Mobility </w:t>
      </w:r>
      <w:proofErr w:type="gramStart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Teaching</w:t>
      </w:r>
      <w:r w:rsidR="00AA696D">
        <w:rPr>
          <w:rStyle w:val="Refdenotaalfinal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01"/>
        <w:gridCol w:w="2172"/>
        <w:gridCol w:w="2207"/>
        <w:gridCol w:w="2198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gramStart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</w:t>
            </w:r>
            <w:proofErr w:type="gramEnd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</w:t>
            </w:r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6EDCE558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9"/>
        <w:gridCol w:w="2228"/>
        <w:gridCol w:w="2188"/>
      </w:tblGrid>
      <w:tr w:rsidR="00116FBB" w:rsidRPr="009F5B61" w14:paraId="56E939EA" w14:textId="77777777" w:rsidTr="00996261">
        <w:trPr>
          <w:trHeight w:val="314"/>
        </w:trPr>
        <w:tc>
          <w:tcPr>
            <w:tcW w:w="2197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575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996261">
        <w:trPr>
          <w:trHeight w:val="314"/>
        </w:trPr>
        <w:tc>
          <w:tcPr>
            <w:tcW w:w="2197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4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9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8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996261">
        <w:trPr>
          <w:trHeight w:val="472"/>
        </w:trPr>
        <w:tc>
          <w:tcPr>
            <w:tcW w:w="2197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159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8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996261">
        <w:trPr>
          <w:trHeight w:val="811"/>
        </w:trPr>
        <w:tc>
          <w:tcPr>
            <w:tcW w:w="2197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159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5E466D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18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782942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Ttulo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Refdenotaalfinal"/>
          <w:rFonts w:ascii="Verdana" w:hAnsi="Verdana" w:cs="Calibri"/>
          <w:lang w:val="en-GB"/>
        </w:rPr>
        <w:endnoteReference w:id="6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996261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996261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996261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996261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Refdenotaalfinal"/>
          <w:rFonts w:ascii="Verdana" w:hAnsi="Verdana" w:cs="Calibri"/>
          <w:sz w:val="16"/>
          <w:szCs w:val="16"/>
          <w:lang w:val="en-GB"/>
        </w:rPr>
        <w:endnoteReference w:id="7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Refdenotaalfinal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9C9ADD" w14:textId="77777777" w:rsidR="000F7882" w:rsidRDefault="000F7882">
      <w:r>
        <w:separator/>
      </w:r>
    </w:p>
  </w:endnote>
  <w:endnote w:type="continuationSeparator" w:id="0">
    <w:p w14:paraId="653B73C9" w14:textId="77777777" w:rsidR="000F7882" w:rsidRDefault="000F7882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Textonotaalfinal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5923D6CA" w14:textId="4F12E9CC" w:rsidR="00A568F8" w:rsidRPr="002F549E" w:rsidRDefault="00A568F8" w:rsidP="00B223B0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5">
    <w:p w14:paraId="56E93A69" w14:textId="6592F2E0" w:rsidR="007967A9" w:rsidRPr="002F549E" w:rsidRDefault="007967A9" w:rsidP="00B223B0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ipervnculo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ipervnculo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Hipervnculo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ipervnculo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70AAE2E3" w14:textId="538EC549" w:rsidR="00153B61" w:rsidRPr="004208DA" w:rsidRDefault="00153B61" w:rsidP="00B223B0">
      <w:pPr>
        <w:pStyle w:val="Textonotaalfinal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19CA4547" w:rsidR="0081766A" w:rsidRDefault="0081766A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1E5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60" w14:textId="77777777" w:rsidR="005655B4" w:rsidRDefault="005655B4">
    <w:pPr>
      <w:pStyle w:val="Piedepgina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0A839A" w14:textId="77777777" w:rsidR="000F7882" w:rsidRDefault="000F7882">
      <w:r>
        <w:separator/>
      </w:r>
    </w:p>
  </w:footnote>
  <w:footnote w:type="continuationSeparator" w:id="0">
    <w:p w14:paraId="6FDEBC57" w14:textId="77777777" w:rsidR="000F7882" w:rsidRDefault="000F788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8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691"/>
      <w:gridCol w:w="4692"/>
    </w:tblGrid>
    <w:tr w:rsidR="00E01AAA" w:rsidRPr="00EF257B" w14:paraId="56E93A5C" w14:textId="77777777" w:rsidTr="008E7813">
      <w:trPr>
        <w:trHeight w:val="871"/>
      </w:trPr>
      <w:tc>
        <w:tcPr>
          <w:tcW w:w="4691" w:type="dxa"/>
          <w:vAlign w:val="center"/>
        </w:tcPr>
        <w:p w14:paraId="56E93A5A" w14:textId="41788002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s-ES_tradnl" w:eastAsia="es-ES_tradnl"/>
            </w:rPr>
            <w:drawing>
              <wp:anchor distT="0" distB="0" distL="114300" distR="114300" simplePos="0" relativeHeight="251658240" behindDoc="0" locked="0" layoutInCell="1" allowOverlap="1" wp14:anchorId="56E93A64" wp14:editId="6EE6B3EF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4692" w:type="dxa"/>
        </w:tcPr>
        <w:p w14:paraId="56E93A5B" w14:textId="7E14179A" w:rsidR="00E01AAA" w:rsidRPr="00967BFC" w:rsidRDefault="00E01AAA" w:rsidP="008E7813">
          <w:pPr>
            <w:pStyle w:val="ZDGName"/>
            <w:jc w:val="right"/>
            <w:rPr>
              <w:lang w:val="en-GB"/>
            </w:rPr>
          </w:pPr>
        </w:p>
      </w:tc>
    </w:tr>
  </w:tbl>
  <w:p w14:paraId="56E93A5D" w14:textId="63DA639B" w:rsidR="00506408" w:rsidRPr="00B6735A" w:rsidRDefault="008E7813" w:rsidP="00084A0C">
    <w:pPr>
      <w:pStyle w:val="Encabezado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val="es-ES_tradnl" w:eastAsia="es-ES_tradn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6E93A62" wp14:editId="4774797E">
              <wp:simplePos x="0" y="0"/>
              <wp:positionH relativeFrom="margin">
                <wp:align>right</wp:align>
              </wp:positionH>
              <wp:positionV relativeFrom="paragraph">
                <wp:posOffset>-524510</wp:posOffset>
              </wp:positionV>
              <wp:extent cx="1728000" cy="572400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000" cy="57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6E93A6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84.85pt;margin-top:-41.3pt;width:136.05pt;height:45.0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" filled="f" stroked="f">
              <v:textbox>
                <w:txbxContent>
                  <w:p w14:paraId="56E93A6D" w14:textId="4CD86741" w:rsidR="00AD66BB" w:rsidRPr="00AD66BB" w:rsidRDefault="00AD66BB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2D12F2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56E93A6E" w14:textId="77777777" w:rsidR="007967A9" w:rsidRDefault="007A4430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14:paraId="56E93A6F" w14:textId="77777777" w:rsidR="007967A9" w:rsidRPr="006852C7" w:rsidRDefault="007967A9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Participan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t’s name</w:t>
                    </w:r>
                  </w:p>
                  <w:p w14:paraId="56E93A70" w14:textId="77777777" w:rsidR="00AD66BB" w:rsidRP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5F" w14:textId="77777777" w:rsidR="00506408" w:rsidRPr="00865FC1" w:rsidRDefault="00506408" w:rsidP="00E01AAA">
    <w:pPr>
      <w:pStyle w:val="Encabezado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A58E78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aconnmero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Ttu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aconnmero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aconnmero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aconvieta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aconvieta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aconvieta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aconvieta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aconnmero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aconcuadrcu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0F7882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1E5A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E7813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261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17A0C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10D5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939CB"/>
  <w15:docId w15:val="{5F4C4F68-EED1-4CBA-A316-D1FFCBBE4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82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tulo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tulo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tulo3">
    <w:name w:val="heading 3"/>
    <w:basedOn w:val="Normal"/>
    <w:next w:val="Text3"/>
    <w:link w:val="Ttulo3C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tulo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tulo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Textodebloque">
    <w:name w:val="Block Text"/>
    <w:basedOn w:val="Normal"/>
    <w:pPr>
      <w:spacing w:after="120"/>
      <w:ind w:left="1440" w:right="1440"/>
    </w:pPr>
  </w:style>
  <w:style w:type="paragraph" w:styleId="Textoindependiente">
    <w:name w:val="Body Text"/>
    <w:basedOn w:val="Normal"/>
    <w:pPr>
      <w:spacing w:after="120"/>
    </w:p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styleId="Textoindependiente3">
    <w:name w:val="Body Text 3"/>
    <w:basedOn w:val="Normal"/>
    <w:pPr>
      <w:spacing w:after="120"/>
    </w:pPr>
    <w:rPr>
      <w:sz w:val="16"/>
    </w:rPr>
  </w:style>
  <w:style w:type="paragraph" w:styleId="Textoindependienteprimerasangra">
    <w:name w:val="Body Text First Indent"/>
    <w:basedOn w:val="Textoindependiente"/>
    <w:pPr>
      <w:ind w:firstLine="210"/>
    </w:p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Textoindependienteprimerasangra2">
    <w:name w:val="Body Text First Indent 2"/>
    <w:basedOn w:val="Sangradetextonormal"/>
    <w:pPr>
      <w:ind w:firstLine="210"/>
    </w:pPr>
  </w:style>
  <w:style w:type="paragraph" w:styleId="Sangra2detindependiente">
    <w:name w:val="Body Text Indent 2"/>
    <w:basedOn w:val="Normal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pPr>
      <w:spacing w:after="120"/>
      <w:ind w:left="283"/>
    </w:pPr>
    <w:rPr>
      <w:sz w:val="16"/>
    </w:rPr>
  </w:style>
  <w:style w:type="paragraph" w:styleId="Descripci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tulo1"/>
    <w:pPr>
      <w:keepNext/>
      <w:spacing w:after="480"/>
      <w:jc w:val="center"/>
    </w:pPr>
    <w:rPr>
      <w:b/>
      <w:smallCaps/>
      <w:sz w:val="28"/>
    </w:rPr>
  </w:style>
  <w:style w:type="paragraph" w:styleId="Cierre">
    <w:name w:val="Closing"/>
    <w:basedOn w:val="Normal"/>
    <w:pPr>
      <w:ind w:left="4252"/>
    </w:pPr>
  </w:style>
  <w:style w:type="paragraph" w:styleId="Textocomentario">
    <w:name w:val="annotation text"/>
    <w:basedOn w:val="Normal"/>
    <w:link w:val="TextocomentarioCar"/>
    <w:rPr>
      <w:sz w:val="20"/>
    </w:rPr>
  </w:style>
  <w:style w:type="paragraph" w:styleId="Fecha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notaalfinal">
    <w:name w:val="endnote text"/>
    <w:basedOn w:val="Normal"/>
    <w:semiHidden/>
    <w:rPr>
      <w:sz w:val="20"/>
    </w:rPr>
  </w:style>
  <w:style w:type="paragraph" w:styleId="Direccinsob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Remitedesobre">
    <w:name w:val="envelope return"/>
    <w:basedOn w:val="Normal"/>
    <w:pPr>
      <w:spacing w:after="0"/>
    </w:pPr>
    <w:rPr>
      <w:sz w:val="20"/>
    </w:rPr>
  </w:style>
  <w:style w:type="paragraph" w:styleId="Piedepgina">
    <w:name w:val="footer"/>
    <w:basedOn w:val="Normal"/>
    <w:link w:val="PiedepginaC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onotapie">
    <w:name w:val="footnote text"/>
    <w:basedOn w:val="Normal"/>
    <w:pPr>
      <w:ind w:left="357" w:hanging="357"/>
    </w:pPr>
    <w:rPr>
      <w:sz w:val="20"/>
    </w:rPr>
  </w:style>
  <w:style w:type="paragraph" w:styleId="Encabezado">
    <w:name w:val="header"/>
    <w:basedOn w:val="Normal"/>
    <w:link w:val="EncabezadoC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ndice1">
    <w:name w:val="index 1"/>
    <w:basedOn w:val="Normal"/>
    <w:next w:val="Normal"/>
    <w:autoRedefine/>
    <w:semiHidden/>
    <w:pPr>
      <w:ind w:left="240" w:hanging="240"/>
    </w:pPr>
  </w:style>
  <w:style w:type="paragraph" w:styleId="ndice2">
    <w:name w:val="index 2"/>
    <w:basedOn w:val="Normal"/>
    <w:next w:val="Normal"/>
    <w:autoRedefine/>
    <w:semiHidden/>
    <w:pPr>
      <w:ind w:left="480" w:hanging="240"/>
    </w:pPr>
  </w:style>
  <w:style w:type="paragraph" w:styleId="ndice3">
    <w:name w:val="index 3"/>
    <w:basedOn w:val="Normal"/>
    <w:next w:val="Normal"/>
    <w:autoRedefine/>
    <w:semiHidden/>
    <w:pPr>
      <w:ind w:left="720" w:hanging="240"/>
    </w:pPr>
  </w:style>
  <w:style w:type="paragraph" w:styleId="ndice4">
    <w:name w:val="index 4"/>
    <w:basedOn w:val="Normal"/>
    <w:next w:val="Normal"/>
    <w:autoRedefine/>
    <w:semiHidden/>
    <w:pPr>
      <w:ind w:left="960" w:hanging="240"/>
    </w:pPr>
  </w:style>
  <w:style w:type="paragraph" w:styleId="ndice5">
    <w:name w:val="index 5"/>
    <w:basedOn w:val="Normal"/>
    <w:next w:val="Normal"/>
    <w:autoRedefine/>
    <w:semiHidden/>
    <w:pPr>
      <w:ind w:left="1200" w:hanging="240"/>
    </w:pPr>
  </w:style>
  <w:style w:type="paragraph" w:styleId="ndice6">
    <w:name w:val="index 6"/>
    <w:basedOn w:val="Normal"/>
    <w:next w:val="Normal"/>
    <w:autoRedefine/>
    <w:semiHidden/>
    <w:pPr>
      <w:ind w:left="1440" w:hanging="240"/>
    </w:pPr>
  </w:style>
  <w:style w:type="paragraph" w:styleId="ndice7">
    <w:name w:val="index 7"/>
    <w:basedOn w:val="Normal"/>
    <w:next w:val="Normal"/>
    <w:autoRedefine/>
    <w:semiHidden/>
    <w:pPr>
      <w:ind w:left="1680" w:hanging="240"/>
    </w:pPr>
  </w:style>
  <w:style w:type="paragraph" w:styleId="ndice8">
    <w:name w:val="index 8"/>
    <w:basedOn w:val="Normal"/>
    <w:next w:val="Normal"/>
    <w:autoRedefine/>
    <w:semiHidden/>
    <w:pPr>
      <w:ind w:left="1920" w:hanging="240"/>
    </w:pPr>
  </w:style>
  <w:style w:type="paragraph" w:styleId="ndice9">
    <w:name w:val="index 9"/>
    <w:basedOn w:val="Normal"/>
    <w:next w:val="Normal"/>
    <w:autoRedefine/>
    <w:semiHidden/>
    <w:pPr>
      <w:ind w:left="2160" w:hanging="240"/>
    </w:pPr>
  </w:style>
  <w:style w:type="paragraph" w:styleId="Ttulodendice">
    <w:name w:val="index heading"/>
    <w:basedOn w:val="Normal"/>
    <w:next w:val="ndice1"/>
    <w:semiHidden/>
    <w:rPr>
      <w:rFonts w:ascii="Arial" w:hAnsi="Arial"/>
      <w:b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convietas">
    <w:name w:val="List Bullet"/>
    <w:basedOn w:val="Normal"/>
    <w:pPr>
      <w:numPr>
        <w:numId w:val="4"/>
      </w:numPr>
    </w:pPr>
  </w:style>
  <w:style w:type="paragraph" w:styleId="Listaconvieta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convieta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convieta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convietas5">
    <w:name w:val="List Bullet 5"/>
    <w:basedOn w:val="Normal"/>
    <w:autoRedefine/>
    <w:pPr>
      <w:numPr>
        <w:numId w:val="1"/>
      </w:numPr>
    </w:pPr>
  </w:style>
  <w:style w:type="paragraph" w:styleId="Continuarlista">
    <w:name w:val="List Continue"/>
    <w:basedOn w:val="Normal"/>
    <w:pPr>
      <w:spacing w:after="120"/>
      <w:ind w:left="283"/>
    </w:pPr>
  </w:style>
  <w:style w:type="paragraph" w:styleId="Continuarlista2">
    <w:name w:val="List Continue 2"/>
    <w:basedOn w:val="Normal"/>
    <w:pPr>
      <w:spacing w:after="120"/>
      <w:ind w:left="566"/>
    </w:pPr>
  </w:style>
  <w:style w:type="paragraph" w:styleId="Continuarlista3">
    <w:name w:val="List Continue 3"/>
    <w:basedOn w:val="Normal"/>
    <w:pPr>
      <w:spacing w:after="120"/>
      <w:ind w:left="849"/>
    </w:pPr>
  </w:style>
  <w:style w:type="paragraph" w:styleId="Continuarlista4">
    <w:name w:val="List Continue 4"/>
    <w:basedOn w:val="Normal"/>
    <w:pPr>
      <w:spacing w:after="120"/>
      <w:ind w:left="1132"/>
    </w:pPr>
  </w:style>
  <w:style w:type="paragraph" w:styleId="Continuarlista5">
    <w:name w:val="List Continue 5"/>
    <w:basedOn w:val="Normal"/>
    <w:pPr>
      <w:spacing w:after="120"/>
      <w:ind w:left="1415"/>
    </w:pPr>
  </w:style>
  <w:style w:type="paragraph" w:styleId="Listaconnmeros">
    <w:name w:val="List Number"/>
    <w:basedOn w:val="Normal"/>
    <w:pPr>
      <w:numPr>
        <w:numId w:val="14"/>
      </w:numPr>
    </w:pPr>
  </w:style>
  <w:style w:type="paragraph" w:styleId="Listaconnmero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connmero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connmero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connmeros5">
    <w:name w:val="List Number 5"/>
    <w:basedOn w:val="Normal"/>
    <w:pPr>
      <w:numPr>
        <w:numId w:val="2"/>
      </w:numPr>
    </w:pPr>
  </w:style>
  <w:style w:type="paragraph" w:styleId="Tex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cabezadodemensaj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angranormal">
    <w:name w:val="Normal Indent"/>
    <w:basedOn w:val="Normal"/>
    <w:link w:val="SangranormalCar"/>
    <w:pPr>
      <w:ind w:left="720"/>
    </w:pPr>
    <w:rPr>
      <w:lang w:eastAsia="x-none"/>
    </w:rPr>
  </w:style>
  <w:style w:type="paragraph" w:styleId="Encabezadodenota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tu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tu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tu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tulo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osinformato">
    <w:name w:val="Plain Text"/>
    <w:basedOn w:val="Normal"/>
    <w:rPr>
      <w:rFonts w:ascii="Courier New" w:hAnsi="Courier New"/>
      <w:sz w:val="20"/>
    </w:rPr>
  </w:style>
  <w:style w:type="paragraph" w:styleId="Saludo">
    <w:name w:val="Salutation"/>
    <w:basedOn w:val="Normal"/>
    <w:next w:val="Normal"/>
  </w:style>
  <w:style w:type="paragraph" w:styleId="Firm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extoconsangra">
    <w:name w:val="table of authorities"/>
    <w:basedOn w:val="Normal"/>
    <w:next w:val="Normal"/>
    <w:semiHidden/>
    <w:pPr>
      <w:ind w:left="240" w:hanging="240"/>
    </w:pPr>
  </w:style>
  <w:style w:type="paragraph" w:styleId="Tabladeilustraciones">
    <w:name w:val="table of figures"/>
    <w:basedOn w:val="Normal"/>
    <w:next w:val="Normal"/>
    <w:semiHidden/>
    <w:pPr>
      <w:ind w:left="480" w:hanging="480"/>
    </w:pPr>
  </w:style>
  <w:style w:type="paragraph" w:styleId="Puesto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Encabezadodelist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D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D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D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D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D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DC6">
    <w:name w:val="toc 6"/>
    <w:basedOn w:val="Normal"/>
    <w:next w:val="Normal"/>
    <w:autoRedefine/>
    <w:semiHidden/>
    <w:pPr>
      <w:ind w:left="1200"/>
    </w:pPr>
  </w:style>
  <w:style w:type="paragraph" w:styleId="TDC7">
    <w:name w:val="toc 7"/>
    <w:basedOn w:val="Normal"/>
    <w:next w:val="Normal"/>
    <w:autoRedefine/>
    <w:semiHidden/>
    <w:pPr>
      <w:ind w:left="1440"/>
    </w:pPr>
  </w:style>
  <w:style w:type="paragraph" w:styleId="TDC8">
    <w:name w:val="toc 8"/>
    <w:basedOn w:val="Normal"/>
    <w:next w:val="Normal"/>
    <w:autoRedefine/>
    <w:semiHidden/>
    <w:pPr>
      <w:ind w:left="1680"/>
    </w:pPr>
  </w:style>
  <w:style w:type="paragraph" w:styleId="TD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tulodeTDC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nculo">
    <w:name w:val="Hyperlink"/>
    <w:rsid w:val="006914AD"/>
    <w:rPr>
      <w:color w:val="0000FF"/>
      <w:u w:val="single"/>
    </w:rPr>
  </w:style>
  <w:style w:type="character" w:styleId="Refdenotaalpie">
    <w:name w:val="footnote reference"/>
    <w:rsid w:val="00CD08CF"/>
    <w:rPr>
      <w:vertAlign w:val="superscript"/>
    </w:rPr>
  </w:style>
  <w:style w:type="table" w:styleId="Cuadrculamedia3-nfasis2">
    <w:name w:val="Medium Grid 3 Accent 2"/>
    <w:basedOn w:val="Tab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deglobo">
    <w:name w:val="Balloon Text"/>
    <w:basedOn w:val="Normal"/>
    <w:link w:val="Textodeglobo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edep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ep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epginaCar">
    <w:name w:val="Pie de página Car"/>
    <w:link w:val="Piedep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epgina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ep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cabezadoCar">
    <w:name w:val="Encabezado Car"/>
    <w:link w:val="Encabezado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angra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angranormalCar">
    <w:name w:val="Sangría normal Car"/>
    <w:link w:val="Sangranormal"/>
    <w:rsid w:val="007A4813"/>
    <w:rPr>
      <w:sz w:val="24"/>
      <w:lang w:val="fr-FR"/>
    </w:rPr>
  </w:style>
  <w:style w:type="character" w:customStyle="1" w:styleId="Bulletpoint1Char">
    <w:name w:val="Bullet point1 Char"/>
    <w:basedOn w:val="Sangra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angra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aconcuadrcula">
    <w:name w:val="Table Grid"/>
    <w:basedOn w:val="Tablanormal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anormal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elegante">
    <w:name w:val="Table Elegant"/>
    <w:basedOn w:val="Tablanormal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unhideWhenUsed/>
    <w:rsid w:val="00F0066C"/>
    <w:rPr>
      <w:sz w:val="16"/>
      <w:szCs w:val="16"/>
    </w:rPr>
  </w:style>
  <w:style w:type="character" w:customStyle="1" w:styleId="TextocomentarioCar">
    <w:name w:val="Texto comentario Car"/>
    <w:link w:val="Textocomentari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extoindependien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odegloboCar">
    <w:name w:val="Texto de globo Car"/>
    <w:link w:val="Textodeglob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rrafode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suntodelcomentarioCar">
    <w:name w:val="Asunto del comentario Car"/>
    <w:link w:val="Asuntodelcomentario"/>
    <w:uiPriority w:val="99"/>
    <w:rsid w:val="00BA290F"/>
    <w:rPr>
      <w:b/>
      <w:bCs/>
      <w:lang w:val="x-none" w:eastAsia="ar-SA"/>
    </w:rPr>
  </w:style>
  <w:style w:type="paragraph" w:styleId="Revisi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Hipervnculovisitad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tulo3Car">
    <w:name w:val="Título 3 Car"/>
    <w:link w:val="Ttulo3"/>
    <w:rsid w:val="005D5129"/>
    <w:rPr>
      <w:i/>
      <w:sz w:val="24"/>
      <w:lang w:val="fr-FR" w:eastAsia="en-US"/>
    </w:rPr>
  </w:style>
  <w:style w:type="character" w:styleId="Refdenotaalfinal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header" Target="header2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Relationship Id="rId2" Type="http://schemas.openxmlformats.org/officeDocument/2006/relationships/hyperlink" Target="http://ec.europa.eu/education/tools/isced-f_en.htm" TargetMode="External"/><Relationship Id="rId3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76CD7B-7370-7040-9256-F3AB6416A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C:\Users\Public\Documents\Templates\REP.DOTM</Template>
  <TotalTime>0</TotalTime>
  <Pages>3</Pages>
  <Words>436</Words>
  <Characters>2400</Characters>
  <Application>Microsoft Macintosh Word</Application>
  <DocSecurity>0</DocSecurity>
  <PresentationFormat>Microsoft Word 11.0</PresentationFormat>
  <Lines>20</Lines>
  <Paragraphs>5</Paragraphs>
  <ScaleCrop>false</ScaleCrop>
  <HeadingPairs>
    <vt:vector size="10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2831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Batxillerat_modalitat Escola massana</cp:lastModifiedBy>
  <cp:revision>2</cp:revision>
  <cp:lastPrinted>2013-11-06T08:46:00Z</cp:lastPrinted>
  <dcterms:created xsi:type="dcterms:W3CDTF">2017-12-20T21:07:00Z</dcterms:created>
  <dcterms:modified xsi:type="dcterms:W3CDTF">2017-12-20T21:07:00Z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