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Pr="00C53049" w:rsidRDefault="001166B5" w:rsidP="00C53049">
      <w:pPr>
        <w:tabs>
          <w:tab w:val="right" w:pos="8280"/>
        </w:tabs>
        <w:spacing w:after="0"/>
        <w:ind w:right="-22"/>
        <w:contextualSpacing/>
        <w:jc w:val="left"/>
        <w:rPr>
          <w:rFonts w:asciiTheme="minorHAnsi" w:hAnsiTheme="minorHAnsi"/>
          <w:caps/>
          <w:color w:val="002060"/>
          <w:sz w:val="20"/>
          <w:lang w:val="en-GB"/>
        </w:rPr>
      </w:pPr>
    </w:p>
    <w:p w:rsidR="001166B5" w:rsidRPr="00C53049" w:rsidRDefault="0015507D" w:rsidP="00C53049">
      <w:pPr>
        <w:spacing w:after="0"/>
        <w:ind w:right="-993"/>
        <w:jc w:val="left"/>
        <w:rPr>
          <w:rFonts w:asciiTheme="minorHAnsi" w:hAnsiTheme="minorHAnsi" w:cs="Arial"/>
          <w:b/>
          <w:color w:val="002060"/>
          <w:sz w:val="36"/>
          <w:szCs w:val="36"/>
          <w:lang w:val="en-GB"/>
        </w:rPr>
      </w:pPr>
      <w:r w:rsidRPr="00C53049">
        <w:rPr>
          <w:rFonts w:asciiTheme="minorHAnsi" w:hAnsiTheme="minorHAnsi" w:cs="Arial"/>
          <w:b/>
          <w:color w:val="002060"/>
          <w:sz w:val="36"/>
          <w:szCs w:val="36"/>
          <w:lang w:val="en-GB"/>
        </w:rPr>
        <w:t>ST</w:t>
      </w:r>
      <w:r w:rsidR="007A4430" w:rsidRPr="00C53049">
        <w:rPr>
          <w:rFonts w:asciiTheme="minorHAnsi" w:hAnsiTheme="minorHAnsi" w:cs="Arial"/>
          <w:b/>
          <w:color w:val="002060"/>
          <w:sz w:val="36"/>
          <w:szCs w:val="36"/>
          <w:lang w:val="en-GB"/>
        </w:rPr>
        <w:t>AFF MOBILITY FOR T</w:t>
      </w:r>
      <w:r w:rsidR="005E466D" w:rsidRPr="00C53049">
        <w:rPr>
          <w:rFonts w:asciiTheme="minorHAnsi" w:hAnsiTheme="minorHAnsi" w:cs="Arial"/>
          <w:b/>
          <w:color w:val="002060"/>
          <w:sz w:val="36"/>
          <w:szCs w:val="36"/>
          <w:lang w:val="en-GB"/>
        </w:rPr>
        <w:t>EACHING</w:t>
      </w:r>
      <w:r w:rsidR="00252D45" w:rsidRPr="00C53049">
        <w:rPr>
          <w:rStyle w:val="Refdenotaalfinal"/>
          <w:rFonts w:asciiTheme="minorHAnsi" w:hAnsiTheme="minorHAnsi" w:cs="Arial"/>
          <w:b/>
          <w:color w:val="002060"/>
          <w:sz w:val="36"/>
          <w:szCs w:val="36"/>
          <w:lang w:val="en-GB"/>
        </w:rPr>
        <w:endnoteReference w:id="1"/>
      </w:r>
    </w:p>
    <w:p w:rsidR="007A4430" w:rsidRPr="00C53049" w:rsidRDefault="007A4430" w:rsidP="00C53049">
      <w:pPr>
        <w:spacing w:after="0"/>
        <w:ind w:right="-992"/>
        <w:jc w:val="left"/>
        <w:rPr>
          <w:rFonts w:asciiTheme="minorHAnsi" w:hAnsiTheme="minorHAnsi" w:cs="Arial"/>
          <w:b/>
          <w:color w:val="002060"/>
          <w:sz w:val="36"/>
          <w:szCs w:val="36"/>
          <w:lang w:val="en-GB"/>
        </w:rPr>
      </w:pPr>
      <w:r w:rsidRPr="00C53049">
        <w:rPr>
          <w:rFonts w:asciiTheme="minorHAnsi" w:hAnsiTheme="minorHAnsi" w:cs="Arial"/>
          <w:b/>
          <w:color w:val="002060"/>
          <w:sz w:val="36"/>
          <w:szCs w:val="36"/>
          <w:lang w:val="en-GB"/>
        </w:rPr>
        <w:t>MOBILITY AGREEMENT</w:t>
      </w:r>
    </w:p>
    <w:p w:rsidR="00F71F07" w:rsidRPr="00C53049" w:rsidRDefault="00F71F07" w:rsidP="00C53049">
      <w:pPr>
        <w:spacing w:after="0"/>
        <w:ind w:right="-992"/>
        <w:jc w:val="left"/>
        <w:rPr>
          <w:rFonts w:asciiTheme="minorHAnsi" w:hAnsiTheme="minorHAnsi" w:cs="Arial"/>
          <w:b/>
          <w:color w:val="002060"/>
          <w:sz w:val="20"/>
          <w:lang w:val="en-GB"/>
        </w:rPr>
      </w:pPr>
    </w:p>
    <w:p w:rsidR="00252D45" w:rsidRPr="00C53049" w:rsidRDefault="00252D45" w:rsidP="00C53049">
      <w:pPr>
        <w:pStyle w:val="Textocomentario"/>
        <w:tabs>
          <w:tab w:val="left" w:pos="2552"/>
          <w:tab w:val="left" w:pos="3686"/>
          <w:tab w:val="left" w:pos="5954"/>
        </w:tabs>
        <w:spacing w:after="0"/>
        <w:rPr>
          <w:rFonts w:asciiTheme="minorHAnsi" w:hAnsiTheme="minorHAnsi" w:cs="Calibri"/>
          <w:lang w:val="en-GB"/>
        </w:rPr>
      </w:pPr>
      <w:r w:rsidRPr="00C53049">
        <w:rPr>
          <w:rFonts w:asciiTheme="minorHAnsi" w:hAnsiTheme="minorHAnsi" w:cs="Calibri"/>
          <w:lang w:val="en-GB"/>
        </w:rPr>
        <w:t>Planned period of the teaching</w:t>
      </w:r>
      <w:r w:rsidRPr="00C53049">
        <w:rPr>
          <w:rFonts w:asciiTheme="minorHAnsi" w:hAnsiTheme="minorHAnsi" w:cs="Calibri"/>
          <w:color w:val="FF0000"/>
          <w:lang w:val="en-GB"/>
        </w:rPr>
        <w:t xml:space="preserve"> </w:t>
      </w:r>
      <w:r w:rsidRPr="00C53049">
        <w:rPr>
          <w:rFonts w:asciiTheme="minorHAnsi" w:hAnsiTheme="minorHAnsi" w:cs="Calibri"/>
          <w:lang w:val="en-GB"/>
        </w:rPr>
        <w:t xml:space="preserve">activity: from </w:t>
      </w:r>
      <w:r w:rsidR="00A23AD7">
        <w:rPr>
          <w:rFonts w:asciiTheme="minorHAnsi" w:hAnsiTheme="minorHAnsi" w:cs="Calibri"/>
          <w:b/>
          <w:i/>
          <w:lang w:val="en-GB"/>
        </w:rPr>
        <w:t>dia/mes/any</w:t>
      </w:r>
      <w:r w:rsidR="00D47F49">
        <w:rPr>
          <w:rFonts w:asciiTheme="minorHAnsi" w:hAnsiTheme="minorHAnsi" w:cs="Calibri"/>
          <w:i/>
          <w:lang w:val="en-GB"/>
        </w:rPr>
        <w:t xml:space="preserve"> </w:t>
      </w:r>
      <w:r w:rsidRPr="00C53049">
        <w:rPr>
          <w:rFonts w:asciiTheme="minorHAnsi" w:hAnsiTheme="minorHAnsi" w:cs="Calibri"/>
          <w:lang w:val="en-GB"/>
        </w:rPr>
        <w:t xml:space="preserve">till </w:t>
      </w:r>
      <w:r w:rsidR="00A23AD7">
        <w:rPr>
          <w:rFonts w:asciiTheme="minorHAnsi" w:hAnsiTheme="minorHAnsi" w:cs="Calibri"/>
          <w:b/>
          <w:i/>
          <w:lang w:val="en-GB"/>
        </w:rPr>
        <w:t>dia/mes/any</w:t>
      </w:r>
    </w:p>
    <w:p w:rsidR="00490F95" w:rsidRPr="00C53049" w:rsidRDefault="00490F95" w:rsidP="00C53049">
      <w:pPr>
        <w:pStyle w:val="Textocomentario"/>
        <w:tabs>
          <w:tab w:val="left" w:pos="2552"/>
          <w:tab w:val="left" w:pos="3686"/>
          <w:tab w:val="left" w:pos="5954"/>
        </w:tabs>
        <w:spacing w:after="0"/>
        <w:rPr>
          <w:rFonts w:asciiTheme="minorHAnsi" w:hAnsiTheme="minorHAnsi" w:cs="Calibri"/>
          <w:lang w:val="en-GB"/>
        </w:rPr>
      </w:pPr>
    </w:p>
    <w:p w:rsidR="00252D45" w:rsidRPr="00C53049" w:rsidRDefault="00252D45" w:rsidP="00C53049">
      <w:pPr>
        <w:pStyle w:val="Textocomentario"/>
        <w:tabs>
          <w:tab w:val="left" w:pos="2552"/>
          <w:tab w:val="left" w:pos="3686"/>
          <w:tab w:val="left" w:pos="5954"/>
        </w:tabs>
        <w:spacing w:after="0"/>
        <w:rPr>
          <w:rFonts w:asciiTheme="minorHAnsi" w:hAnsiTheme="minorHAnsi"/>
          <w:lang w:val="en-GB"/>
        </w:rPr>
      </w:pPr>
      <w:r w:rsidRPr="00C53049">
        <w:rPr>
          <w:rFonts w:asciiTheme="minorHAnsi" w:hAnsiTheme="minorHAnsi" w:cs="Calibri"/>
          <w:lang w:val="en-GB"/>
        </w:rPr>
        <w:t xml:space="preserve">Duration (days) – excluding travel days: </w:t>
      </w:r>
      <w:r w:rsidR="00D47F49" w:rsidRPr="00A23AD7">
        <w:rPr>
          <w:rFonts w:asciiTheme="minorHAnsi" w:hAnsiTheme="minorHAnsi" w:cs="Calibri"/>
          <w:b/>
          <w:lang w:val="en-GB"/>
        </w:rPr>
        <w:t>5 days</w:t>
      </w:r>
      <w:r w:rsidRPr="00C53049">
        <w:rPr>
          <w:rFonts w:asciiTheme="minorHAnsi" w:hAnsiTheme="minorHAnsi" w:cs="Calibri"/>
          <w:lang w:val="en-GB"/>
        </w:rPr>
        <w:t xml:space="preserve"> </w:t>
      </w:r>
    </w:p>
    <w:p w:rsidR="00F71F07" w:rsidRPr="00C53049" w:rsidRDefault="00F71F07" w:rsidP="00C53049">
      <w:pPr>
        <w:ind w:right="-992"/>
        <w:jc w:val="left"/>
        <w:rPr>
          <w:rFonts w:asciiTheme="minorHAnsi" w:hAnsiTheme="minorHAnsi" w:cs="Arial"/>
          <w:b/>
          <w:color w:val="002060"/>
          <w:sz w:val="20"/>
          <w:lang w:val="en-GB"/>
        </w:rPr>
      </w:pPr>
    </w:p>
    <w:p w:rsidR="00BD0C31" w:rsidRPr="00C53049" w:rsidRDefault="00BD0C31" w:rsidP="00C53049">
      <w:pPr>
        <w:ind w:right="-992"/>
        <w:jc w:val="left"/>
        <w:rPr>
          <w:rFonts w:asciiTheme="minorHAnsi" w:hAnsiTheme="minorHAnsi" w:cs="Arial"/>
          <w:b/>
          <w:color w:val="002060"/>
          <w:szCs w:val="24"/>
          <w:lang w:val="en-GB"/>
        </w:rPr>
      </w:pPr>
      <w:r w:rsidRPr="00C53049">
        <w:rPr>
          <w:rFonts w:asciiTheme="minorHAnsi" w:hAnsiTheme="minorHAnsi" w:cs="Arial"/>
          <w:b/>
          <w:color w:val="002060"/>
          <w:szCs w:val="24"/>
          <w:lang w:val="en-GB"/>
        </w:rPr>
        <w:t xml:space="preserve">The </w:t>
      </w:r>
      <w:r w:rsidR="00153B61" w:rsidRPr="00C53049">
        <w:rPr>
          <w:rFonts w:asciiTheme="minorHAnsi" w:hAnsiTheme="minorHAnsi" w:cs="Arial"/>
          <w:b/>
          <w:color w:val="002060"/>
          <w:szCs w:val="24"/>
          <w:lang w:val="en-GB"/>
        </w:rPr>
        <w:t>t</w:t>
      </w:r>
      <w:r w:rsidR="005E466D" w:rsidRPr="00C53049">
        <w:rPr>
          <w:rFonts w:asciiTheme="minorHAnsi" w:hAnsiTheme="minorHAnsi" w:cs="Arial"/>
          <w:b/>
          <w:color w:val="002060"/>
          <w:szCs w:val="24"/>
          <w:lang w:val="en-GB"/>
        </w:rPr>
        <w:t>each</w:t>
      </w:r>
      <w:r w:rsidR="00153B61" w:rsidRPr="00C53049">
        <w:rPr>
          <w:rFonts w:asciiTheme="minorHAnsi" w:hAnsiTheme="minorHAnsi"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C53049" w:rsidTr="00C53049">
        <w:trPr>
          <w:trHeight w:val="334"/>
        </w:trPr>
        <w:tc>
          <w:tcPr>
            <w:tcW w:w="2232" w:type="dxa"/>
            <w:shd w:val="clear" w:color="auto" w:fill="FFFFFF"/>
            <w:vAlign w:val="center"/>
          </w:tcPr>
          <w:p w:rsidR="001903D7" w:rsidRPr="00C53049" w:rsidRDefault="001903D7" w:rsidP="00C53049">
            <w:pPr>
              <w:shd w:val="clear" w:color="auto" w:fill="FFFFFF"/>
              <w:spacing w:after="120"/>
              <w:ind w:right="-993"/>
              <w:jc w:val="left"/>
              <w:rPr>
                <w:rFonts w:asciiTheme="minorHAnsi" w:hAnsiTheme="minorHAnsi" w:cs="Arial"/>
                <w:sz w:val="20"/>
                <w:lang w:val="en-GB"/>
              </w:rPr>
            </w:pPr>
            <w:r w:rsidRPr="00C53049">
              <w:rPr>
                <w:rFonts w:asciiTheme="minorHAnsi" w:hAnsiTheme="minorHAnsi" w:cs="Arial"/>
                <w:sz w:val="20"/>
                <w:lang w:val="en-GB"/>
              </w:rPr>
              <w:t xml:space="preserve">Last </w:t>
            </w:r>
            <w:r w:rsidR="00EC15C9" w:rsidRPr="00C53049">
              <w:rPr>
                <w:rFonts w:asciiTheme="minorHAnsi" w:hAnsiTheme="minorHAnsi" w:cs="Arial"/>
                <w:sz w:val="20"/>
                <w:lang w:val="en-GB"/>
              </w:rPr>
              <w:t>n</w:t>
            </w:r>
            <w:r w:rsidRPr="00C53049">
              <w:rPr>
                <w:rFonts w:asciiTheme="minorHAnsi" w:hAnsiTheme="minorHAnsi" w:cs="Arial"/>
                <w:sz w:val="20"/>
                <w:lang w:val="en-GB"/>
              </w:rPr>
              <w:t>ame</w:t>
            </w:r>
            <w:r w:rsidR="007967A9" w:rsidRPr="00C53049">
              <w:rPr>
                <w:rFonts w:asciiTheme="minorHAnsi" w:hAnsiTheme="minorHAnsi" w:cs="Arial"/>
                <w:sz w:val="20"/>
                <w:lang w:val="en-GB"/>
              </w:rPr>
              <w:t xml:space="preserve"> (s)</w:t>
            </w:r>
          </w:p>
        </w:tc>
        <w:tc>
          <w:tcPr>
            <w:tcW w:w="2232" w:type="dxa"/>
            <w:shd w:val="clear" w:color="auto" w:fill="FFFFFF"/>
            <w:vAlign w:val="center"/>
          </w:tcPr>
          <w:p w:rsidR="001903D7" w:rsidRPr="00C53049" w:rsidRDefault="001903D7" w:rsidP="00C53049">
            <w:pPr>
              <w:shd w:val="clear" w:color="auto" w:fill="FFFFFF"/>
              <w:spacing w:after="120"/>
              <w:ind w:right="-993"/>
              <w:jc w:val="left"/>
              <w:rPr>
                <w:rFonts w:asciiTheme="minorHAnsi" w:hAnsiTheme="minorHAnsi" w:cs="Arial"/>
                <w:b/>
                <w:color w:val="002060"/>
                <w:sz w:val="20"/>
                <w:lang w:val="en-GB"/>
              </w:rPr>
            </w:pPr>
          </w:p>
        </w:tc>
        <w:tc>
          <w:tcPr>
            <w:tcW w:w="2232" w:type="dxa"/>
            <w:shd w:val="clear" w:color="auto" w:fill="FFFFFF"/>
            <w:vAlign w:val="center"/>
          </w:tcPr>
          <w:p w:rsidR="001903D7" w:rsidRPr="00C53049" w:rsidRDefault="00DC2874" w:rsidP="00C53049">
            <w:pPr>
              <w:shd w:val="clear" w:color="auto" w:fill="FFFFFF"/>
              <w:spacing w:after="120"/>
              <w:ind w:right="-993"/>
              <w:jc w:val="left"/>
              <w:rPr>
                <w:rFonts w:asciiTheme="minorHAnsi" w:hAnsiTheme="minorHAnsi" w:cs="Arial"/>
                <w:sz w:val="20"/>
                <w:lang w:val="en-GB"/>
              </w:rPr>
            </w:pPr>
            <w:r w:rsidRPr="00C53049">
              <w:rPr>
                <w:rFonts w:asciiTheme="minorHAnsi" w:hAnsiTheme="minorHAnsi" w:cs="Arial"/>
                <w:sz w:val="20"/>
                <w:lang w:val="en-GB"/>
              </w:rPr>
              <w:t xml:space="preserve">First </w:t>
            </w:r>
            <w:r w:rsidR="00EC15C9" w:rsidRPr="00C53049">
              <w:rPr>
                <w:rFonts w:asciiTheme="minorHAnsi" w:hAnsiTheme="minorHAnsi" w:cs="Arial"/>
                <w:sz w:val="20"/>
                <w:lang w:val="en-GB"/>
              </w:rPr>
              <w:t>n</w:t>
            </w:r>
            <w:r w:rsidRPr="00C53049">
              <w:rPr>
                <w:rFonts w:asciiTheme="minorHAnsi" w:hAnsiTheme="minorHAnsi" w:cs="Arial"/>
                <w:sz w:val="20"/>
                <w:lang w:val="en-GB"/>
              </w:rPr>
              <w:t>ame</w:t>
            </w:r>
            <w:r w:rsidR="007967A9" w:rsidRPr="00C53049">
              <w:rPr>
                <w:rFonts w:asciiTheme="minorHAnsi" w:hAnsiTheme="minorHAnsi" w:cs="Arial"/>
                <w:sz w:val="20"/>
                <w:lang w:val="en-GB"/>
              </w:rPr>
              <w:t xml:space="preserve"> (s)</w:t>
            </w:r>
          </w:p>
        </w:tc>
        <w:tc>
          <w:tcPr>
            <w:tcW w:w="2232" w:type="dxa"/>
            <w:shd w:val="clear" w:color="auto" w:fill="FFFFFF"/>
            <w:vAlign w:val="center"/>
          </w:tcPr>
          <w:p w:rsidR="001903D7" w:rsidRPr="00D47F49" w:rsidRDefault="001903D7" w:rsidP="00C53049">
            <w:pPr>
              <w:shd w:val="clear" w:color="auto" w:fill="FFFFFF"/>
              <w:spacing w:after="120"/>
              <w:ind w:right="-993"/>
              <w:jc w:val="left"/>
              <w:rPr>
                <w:rFonts w:asciiTheme="minorHAnsi" w:hAnsiTheme="minorHAnsi" w:cs="Arial"/>
                <w:b/>
                <w:color w:val="002060"/>
                <w:sz w:val="20"/>
                <w:lang w:val="en-GB"/>
              </w:rPr>
            </w:pPr>
          </w:p>
        </w:tc>
      </w:tr>
      <w:tr w:rsidR="003D7EC0" w:rsidRPr="00C53049" w:rsidTr="00C53049">
        <w:trPr>
          <w:trHeight w:val="412"/>
        </w:trPr>
        <w:tc>
          <w:tcPr>
            <w:tcW w:w="2232" w:type="dxa"/>
            <w:shd w:val="clear" w:color="auto" w:fill="FFFFFF"/>
            <w:vAlign w:val="center"/>
          </w:tcPr>
          <w:p w:rsidR="00DF7065" w:rsidRPr="00C53049" w:rsidRDefault="00DF7065" w:rsidP="00C53049">
            <w:pPr>
              <w:shd w:val="clear" w:color="auto" w:fill="FFFFFF"/>
              <w:spacing w:after="120"/>
              <w:ind w:right="-993"/>
              <w:jc w:val="left"/>
              <w:rPr>
                <w:rFonts w:asciiTheme="minorHAnsi" w:hAnsiTheme="minorHAnsi" w:cs="Arial"/>
                <w:sz w:val="20"/>
                <w:lang w:val="is-IS"/>
              </w:rPr>
            </w:pPr>
            <w:r w:rsidRPr="00C53049">
              <w:rPr>
                <w:rFonts w:asciiTheme="minorHAnsi" w:hAnsiTheme="minorHAnsi" w:cs="Arial"/>
                <w:sz w:val="20"/>
                <w:lang w:val="en-GB"/>
              </w:rPr>
              <w:t>Seniority</w:t>
            </w:r>
            <w:r w:rsidR="007967A9" w:rsidRPr="00C53049">
              <w:rPr>
                <w:rStyle w:val="Refdenotaalfinal"/>
                <w:rFonts w:asciiTheme="minorHAnsi" w:hAnsiTheme="minorHAnsi" w:cs="Arial"/>
                <w:sz w:val="20"/>
                <w:lang w:val="en-GB"/>
              </w:rPr>
              <w:endnoteReference w:id="2"/>
            </w:r>
          </w:p>
        </w:tc>
        <w:tc>
          <w:tcPr>
            <w:tcW w:w="2232" w:type="dxa"/>
            <w:shd w:val="clear" w:color="auto" w:fill="FFFFFF"/>
            <w:vAlign w:val="center"/>
          </w:tcPr>
          <w:p w:rsidR="001903D7" w:rsidRPr="00D47F49" w:rsidRDefault="001903D7" w:rsidP="00C53049">
            <w:pPr>
              <w:shd w:val="clear" w:color="auto" w:fill="FFFFFF"/>
              <w:spacing w:after="120"/>
              <w:ind w:right="-993"/>
              <w:jc w:val="left"/>
              <w:rPr>
                <w:rFonts w:asciiTheme="minorHAnsi" w:hAnsiTheme="minorHAnsi" w:cs="Arial"/>
                <w:color w:val="002060"/>
                <w:sz w:val="20"/>
                <w:lang w:val="en-GB"/>
              </w:rPr>
            </w:pPr>
          </w:p>
        </w:tc>
        <w:tc>
          <w:tcPr>
            <w:tcW w:w="2232" w:type="dxa"/>
            <w:shd w:val="clear" w:color="auto" w:fill="FFFFFF"/>
            <w:vAlign w:val="center"/>
          </w:tcPr>
          <w:p w:rsidR="001903D7" w:rsidRPr="00C53049" w:rsidRDefault="00E67F2F" w:rsidP="00C53049">
            <w:pPr>
              <w:shd w:val="clear" w:color="auto" w:fill="FFFFFF"/>
              <w:spacing w:after="120"/>
              <w:ind w:right="-993"/>
              <w:jc w:val="left"/>
              <w:rPr>
                <w:rFonts w:asciiTheme="minorHAnsi" w:hAnsiTheme="minorHAnsi" w:cs="Arial"/>
                <w:sz w:val="20"/>
                <w:lang w:val="en-GB"/>
              </w:rPr>
            </w:pPr>
            <w:r w:rsidRPr="00C53049">
              <w:rPr>
                <w:rFonts w:asciiTheme="minorHAnsi" w:hAnsiTheme="minorHAnsi" w:cs="Arial"/>
                <w:sz w:val="20"/>
                <w:lang w:val="en-GB"/>
              </w:rPr>
              <w:t>Nationality</w:t>
            </w:r>
            <w:r w:rsidR="007967A9" w:rsidRPr="00C53049">
              <w:rPr>
                <w:rStyle w:val="Refdenotaalfinal"/>
                <w:rFonts w:asciiTheme="minorHAnsi" w:hAnsiTheme="minorHAnsi" w:cs="Arial"/>
                <w:sz w:val="20"/>
                <w:lang w:val="en-GB"/>
              </w:rPr>
              <w:endnoteReference w:id="3"/>
            </w:r>
          </w:p>
        </w:tc>
        <w:tc>
          <w:tcPr>
            <w:tcW w:w="2232" w:type="dxa"/>
            <w:shd w:val="clear" w:color="auto" w:fill="FFFFFF"/>
            <w:vAlign w:val="center"/>
          </w:tcPr>
          <w:p w:rsidR="001903D7" w:rsidRPr="00C53049" w:rsidRDefault="001903D7" w:rsidP="00C53049">
            <w:pPr>
              <w:shd w:val="clear" w:color="auto" w:fill="FFFFFF"/>
              <w:spacing w:after="120"/>
              <w:ind w:right="-993"/>
              <w:jc w:val="left"/>
              <w:rPr>
                <w:rFonts w:asciiTheme="minorHAnsi" w:hAnsiTheme="minorHAnsi" w:cs="Arial"/>
                <w:color w:val="002060"/>
                <w:sz w:val="20"/>
                <w:lang w:val="en-GB"/>
              </w:rPr>
            </w:pPr>
          </w:p>
        </w:tc>
      </w:tr>
      <w:tr w:rsidR="003D7EC0" w:rsidRPr="00C53049" w:rsidTr="00C53049">
        <w:tc>
          <w:tcPr>
            <w:tcW w:w="2232" w:type="dxa"/>
            <w:shd w:val="clear" w:color="auto" w:fill="FFFFFF"/>
            <w:vAlign w:val="center"/>
          </w:tcPr>
          <w:p w:rsidR="001903D7" w:rsidRPr="00C53049" w:rsidRDefault="00DF7065" w:rsidP="00C53049">
            <w:pPr>
              <w:shd w:val="clear" w:color="auto" w:fill="FFFFFF"/>
              <w:spacing w:after="120"/>
              <w:ind w:right="-993"/>
              <w:jc w:val="left"/>
              <w:rPr>
                <w:rFonts w:asciiTheme="minorHAnsi" w:hAnsiTheme="minorHAnsi" w:cs="Arial"/>
                <w:sz w:val="20"/>
                <w:lang w:val="en-GB"/>
              </w:rPr>
            </w:pPr>
            <w:r w:rsidRPr="00C53049">
              <w:rPr>
                <w:rFonts w:asciiTheme="minorHAnsi" w:hAnsiTheme="minorHAnsi" w:cs="Arial"/>
                <w:sz w:val="20"/>
                <w:lang w:val="en-GB"/>
              </w:rPr>
              <w:t>Sex</w:t>
            </w:r>
            <w:r w:rsidR="00AA0AF4" w:rsidRPr="00C53049">
              <w:rPr>
                <w:rFonts w:asciiTheme="minorHAnsi" w:hAnsiTheme="minorHAnsi" w:cs="Arial"/>
                <w:sz w:val="20"/>
                <w:lang w:val="en-GB"/>
              </w:rPr>
              <w:t xml:space="preserve"> </w:t>
            </w:r>
            <w:r w:rsidR="00AA0AF4" w:rsidRPr="00C53049">
              <w:rPr>
                <w:rFonts w:asciiTheme="minorHAnsi" w:hAnsiTheme="minorHAnsi" w:cs="Calibri"/>
                <w:sz w:val="20"/>
                <w:lang w:val="en-GB"/>
              </w:rPr>
              <w:t>[</w:t>
            </w:r>
            <w:r w:rsidR="00AA0AF4" w:rsidRPr="00C53049">
              <w:rPr>
                <w:rFonts w:asciiTheme="minorHAnsi" w:hAnsiTheme="minorHAnsi" w:cs="Calibri"/>
                <w:i/>
                <w:sz w:val="20"/>
                <w:lang w:val="en-GB"/>
              </w:rPr>
              <w:t>M/F</w:t>
            </w:r>
            <w:r w:rsidR="00AA0AF4" w:rsidRPr="00C53049">
              <w:rPr>
                <w:rFonts w:asciiTheme="minorHAnsi" w:hAnsiTheme="minorHAnsi" w:cs="Calibri"/>
                <w:sz w:val="20"/>
                <w:lang w:val="en-GB"/>
              </w:rPr>
              <w:t>]</w:t>
            </w:r>
          </w:p>
        </w:tc>
        <w:tc>
          <w:tcPr>
            <w:tcW w:w="2232" w:type="dxa"/>
            <w:shd w:val="clear" w:color="auto" w:fill="FFFFFF"/>
            <w:vAlign w:val="center"/>
          </w:tcPr>
          <w:p w:rsidR="001903D7" w:rsidRPr="00D47F49" w:rsidRDefault="001903D7" w:rsidP="00C53049">
            <w:pPr>
              <w:shd w:val="clear" w:color="auto" w:fill="FFFFFF"/>
              <w:spacing w:after="120"/>
              <w:ind w:right="-993"/>
              <w:jc w:val="left"/>
              <w:rPr>
                <w:rFonts w:asciiTheme="minorHAnsi" w:hAnsiTheme="minorHAnsi" w:cs="Arial"/>
                <w:color w:val="002060"/>
                <w:sz w:val="20"/>
                <w:lang w:val="en-GB"/>
              </w:rPr>
            </w:pPr>
          </w:p>
        </w:tc>
        <w:tc>
          <w:tcPr>
            <w:tcW w:w="2232" w:type="dxa"/>
            <w:shd w:val="clear" w:color="auto" w:fill="FFFFFF"/>
            <w:vAlign w:val="center"/>
          </w:tcPr>
          <w:p w:rsidR="001903D7" w:rsidRPr="00C53049" w:rsidRDefault="00AA0AF4" w:rsidP="00C53049">
            <w:pPr>
              <w:shd w:val="clear" w:color="auto" w:fill="FFFFFF"/>
              <w:spacing w:after="120"/>
              <w:ind w:right="-993"/>
              <w:jc w:val="left"/>
              <w:rPr>
                <w:rFonts w:asciiTheme="minorHAnsi" w:hAnsiTheme="minorHAnsi" w:cs="Arial"/>
                <w:b/>
                <w:color w:val="002060"/>
                <w:sz w:val="20"/>
                <w:lang w:val="en-GB"/>
              </w:rPr>
            </w:pPr>
            <w:r w:rsidRPr="00C53049">
              <w:rPr>
                <w:rFonts w:asciiTheme="minorHAnsi" w:hAnsiTheme="minorHAnsi" w:cs="Arial"/>
                <w:sz w:val="20"/>
                <w:lang w:val="en-GB"/>
              </w:rPr>
              <w:t>Academic year</w:t>
            </w:r>
          </w:p>
        </w:tc>
        <w:tc>
          <w:tcPr>
            <w:tcW w:w="2232" w:type="dxa"/>
            <w:shd w:val="clear" w:color="auto" w:fill="FFFFFF"/>
            <w:vAlign w:val="center"/>
          </w:tcPr>
          <w:p w:rsidR="001903D7" w:rsidRPr="00C53049" w:rsidRDefault="00A23AD7" w:rsidP="00C53049">
            <w:pPr>
              <w:shd w:val="clear" w:color="auto" w:fill="FFFFFF"/>
              <w:spacing w:after="120"/>
              <w:ind w:right="-993"/>
              <w:jc w:val="left"/>
              <w:rPr>
                <w:rFonts w:asciiTheme="minorHAnsi" w:hAnsiTheme="minorHAnsi" w:cs="Arial"/>
                <w:color w:val="002060"/>
                <w:sz w:val="20"/>
                <w:lang w:val="en-GB"/>
              </w:rPr>
            </w:pPr>
            <w:r>
              <w:rPr>
                <w:rFonts w:asciiTheme="minorHAnsi" w:hAnsiTheme="minorHAnsi" w:cs="Arial"/>
                <w:color w:val="002060"/>
                <w:sz w:val="20"/>
                <w:lang w:val="en-GB"/>
              </w:rPr>
              <w:t>2016</w:t>
            </w:r>
            <w:r w:rsidR="00AA0AF4" w:rsidRPr="00C53049">
              <w:rPr>
                <w:rFonts w:asciiTheme="minorHAnsi" w:hAnsiTheme="minorHAnsi" w:cs="Arial"/>
                <w:color w:val="002060"/>
                <w:sz w:val="20"/>
                <w:lang w:val="en-GB"/>
              </w:rPr>
              <w:t>/20</w:t>
            </w:r>
            <w:r w:rsidR="00D47F49">
              <w:rPr>
                <w:rFonts w:asciiTheme="minorHAnsi" w:hAnsiTheme="minorHAnsi" w:cs="Arial"/>
                <w:color w:val="002060"/>
                <w:sz w:val="20"/>
                <w:lang w:val="en-GB"/>
              </w:rPr>
              <w:t>1</w:t>
            </w:r>
            <w:r>
              <w:rPr>
                <w:rFonts w:asciiTheme="minorHAnsi" w:hAnsiTheme="minorHAnsi" w:cs="Arial"/>
                <w:color w:val="002060"/>
                <w:sz w:val="20"/>
                <w:lang w:val="en-GB"/>
              </w:rPr>
              <w:t>7</w:t>
            </w:r>
          </w:p>
        </w:tc>
      </w:tr>
      <w:tr w:rsidR="0081766A" w:rsidRPr="00C53049" w:rsidTr="00C53049">
        <w:tc>
          <w:tcPr>
            <w:tcW w:w="2232" w:type="dxa"/>
            <w:shd w:val="clear" w:color="auto" w:fill="FFFFFF"/>
            <w:vAlign w:val="center"/>
          </w:tcPr>
          <w:p w:rsidR="0081766A" w:rsidRPr="00C53049" w:rsidRDefault="0081766A" w:rsidP="00C53049">
            <w:pPr>
              <w:shd w:val="clear" w:color="auto" w:fill="FFFFFF"/>
              <w:spacing w:after="120"/>
              <w:ind w:right="-993"/>
              <w:jc w:val="left"/>
              <w:rPr>
                <w:rFonts w:asciiTheme="minorHAnsi" w:hAnsiTheme="minorHAnsi" w:cs="Arial"/>
                <w:b/>
                <w:color w:val="002060"/>
                <w:sz w:val="20"/>
                <w:lang w:val="en-GB"/>
              </w:rPr>
            </w:pPr>
            <w:r w:rsidRPr="00C53049">
              <w:rPr>
                <w:rFonts w:asciiTheme="minorHAnsi" w:hAnsiTheme="minorHAnsi" w:cs="Arial"/>
                <w:sz w:val="20"/>
                <w:lang w:val="en-GB"/>
              </w:rPr>
              <w:t>E-mail</w:t>
            </w:r>
          </w:p>
        </w:tc>
        <w:tc>
          <w:tcPr>
            <w:tcW w:w="6696" w:type="dxa"/>
            <w:gridSpan w:val="3"/>
            <w:shd w:val="clear" w:color="auto" w:fill="FFFFFF"/>
            <w:vAlign w:val="center"/>
          </w:tcPr>
          <w:p w:rsidR="0081766A" w:rsidRPr="00D47F49" w:rsidRDefault="0081766A" w:rsidP="00C53049">
            <w:pPr>
              <w:shd w:val="clear" w:color="auto" w:fill="FFFFFF"/>
              <w:spacing w:after="120"/>
              <w:ind w:right="-993"/>
              <w:jc w:val="left"/>
              <w:rPr>
                <w:rFonts w:asciiTheme="minorHAnsi" w:hAnsiTheme="minorHAnsi" w:cs="Arial"/>
                <w:color w:val="002060"/>
                <w:sz w:val="20"/>
                <w:lang w:val="en-GB"/>
              </w:rPr>
            </w:pPr>
          </w:p>
        </w:tc>
      </w:tr>
    </w:tbl>
    <w:p w:rsidR="001166B5" w:rsidRPr="00C53049" w:rsidRDefault="001166B5" w:rsidP="00C53049">
      <w:pPr>
        <w:shd w:val="clear" w:color="auto" w:fill="FFFFFF"/>
        <w:spacing w:after="120"/>
        <w:ind w:right="-992"/>
        <w:jc w:val="left"/>
        <w:rPr>
          <w:rFonts w:asciiTheme="minorHAnsi" w:hAnsiTheme="minorHAnsi" w:cs="Arial"/>
          <w:b/>
          <w:color w:val="002060"/>
          <w:sz w:val="16"/>
          <w:szCs w:val="16"/>
          <w:lang w:val="en-GB"/>
        </w:rPr>
      </w:pPr>
    </w:p>
    <w:p w:rsidR="007967A9" w:rsidRPr="00C53049" w:rsidRDefault="007967A9" w:rsidP="00C53049">
      <w:pPr>
        <w:shd w:val="clear" w:color="auto" w:fill="FFFFFF"/>
        <w:ind w:right="-992"/>
        <w:jc w:val="left"/>
        <w:rPr>
          <w:rFonts w:asciiTheme="minorHAnsi" w:hAnsiTheme="minorHAnsi" w:cs="Arial"/>
          <w:b/>
          <w:color w:val="002060"/>
          <w:szCs w:val="24"/>
          <w:lang w:val="is-IS"/>
        </w:rPr>
      </w:pPr>
      <w:r w:rsidRPr="00C53049">
        <w:rPr>
          <w:rFonts w:asciiTheme="minorHAnsi" w:hAnsiTheme="minorHAnsi" w:cs="Arial"/>
          <w:b/>
          <w:color w:val="002060"/>
          <w:szCs w:val="24"/>
          <w:lang w:val="en-GB"/>
        </w:rPr>
        <w:t>The Sending Institution</w:t>
      </w:r>
      <w:r w:rsidRPr="00C53049">
        <w:rPr>
          <w:rFonts w:asciiTheme="minorHAnsi" w:hAnsiTheme="minorHAnsi" w:cs="Arial"/>
          <w:b/>
          <w:color w:val="002060"/>
          <w:szCs w:val="24"/>
          <w:lang w:val="is-IS"/>
        </w:rPr>
        <w:t>/Enterprise</w:t>
      </w:r>
      <w:r w:rsidR="009F5B61" w:rsidRPr="00C53049">
        <w:rPr>
          <w:rStyle w:val="Refdenotaalfinal"/>
          <w:rFonts w:asciiTheme="minorHAnsi" w:hAnsiTheme="minorHAnsi"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C53049" w:rsidTr="00C53049">
        <w:trPr>
          <w:trHeight w:val="530"/>
        </w:trPr>
        <w:tc>
          <w:tcPr>
            <w:tcW w:w="2228" w:type="dxa"/>
            <w:shd w:val="clear" w:color="auto" w:fill="FFFFFF"/>
            <w:vAlign w:val="center"/>
          </w:tcPr>
          <w:p w:rsidR="00116FBB" w:rsidRPr="00C53049" w:rsidRDefault="00116FBB" w:rsidP="00C53049">
            <w:pPr>
              <w:shd w:val="clear" w:color="auto" w:fill="FFFFFF"/>
              <w:spacing w:after="0"/>
              <w:ind w:right="-993"/>
              <w:jc w:val="left"/>
              <w:rPr>
                <w:rFonts w:asciiTheme="minorHAnsi" w:hAnsiTheme="minorHAnsi" w:cs="Arial"/>
                <w:sz w:val="20"/>
                <w:lang w:val="en-GB"/>
              </w:rPr>
            </w:pPr>
            <w:r w:rsidRPr="00C53049">
              <w:rPr>
                <w:rFonts w:asciiTheme="minorHAnsi" w:hAnsiTheme="minorHAnsi" w:cs="Arial"/>
                <w:sz w:val="20"/>
                <w:lang w:val="en-GB"/>
              </w:rPr>
              <w:t xml:space="preserve">Name </w:t>
            </w:r>
          </w:p>
        </w:tc>
        <w:tc>
          <w:tcPr>
            <w:tcW w:w="6684" w:type="dxa"/>
            <w:gridSpan w:val="3"/>
            <w:shd w:val="clear" w:color="auto" w:fill="FFFFFF"/>
            <w:vAlign w:val="center"/>
          </w:tcPr>
          <w:p w:rsidR="00116FBB" w:rsidRPr="00C53049" w:rsidRDefault="00C53049" w:rsidP="00C53049">
            <w:pPr>
              <w:shd w:val="clear" w:color="auto" w:fill="FFFFFF"/>
              <w:spacing w:after="0"/>
              <w:ind w:right="-993"/>
              <w:jc w:val="left"/>
              <w:rPr>
                <w:rFonts w:asciiTheme="minorHAnsi" w:hAnsiTheme="minorHAnsi" w:cs="Arial"/>
                <w:b/>
                <w:color w:val="002060"/>
                <w:sz w:val="20"/>
                <w:lang w:val="en-GB"/>
              </w:rPr>
            </w:pPr>
            <w:r w:rsidRPr="00C53049">
              <w:rPr>
                <w:rFonts w:asciiTheme="minorHAnsi" w:hAnsiTheme="minorHAnsi" w:cs="Arial"/>
                <w:b/>
                <w:color w:val="002060"/>
                <w:sz w:val="20"/>
                <w:lang w:val="en-GB"/>
              </w:rPr>
              <w:t>Escola Massana, Centre d’Art i Disseny</w:t>
            </w:r>
          </w:p>
        </w:tc>
      </w:tr>
      <w:tr w:rsidR="007967A9" w:rsidRPr="00C53049" w:rsidTr="00C53049">
        <w:trPr>
          <w:trHeight w:val="314"/>
        </w:trPr>
        <w:tc>
          <w:tcPr>
            <w:tcW w:w="2228" w:type="dxa"/>
            <w:shd w:val="clear" w:color="auto" w:fill="FFFFFF"/>
            <w:vAlign w:val="center"/>
          </w:tcPr>
          <w:p w:rsidR="007967A9" w:rsidRPr="00C53049" w:rsidRDefault="007967A9" w:rsidP="00C53049">
            <w:pPr>
              <w:shd w:val="clear" w:color="auto" w:fill="FFFFFF"/>
              <w:spacing w:after="0"/>
              <w:ind w:right="-993"/>
              <w:jc w:val="left"/>
              <w:rPr>
                <w:rFonts w:asciiTheme="minorHAnsi" w:hAnsiTheme="minorHAnsi" w:cs="Arial"/>
                <w:sz w:val="20"/>
                <w:lang w:val="en-GB"/>
              </w:rPr>
            </w:pPr>
            <w:r w:rsidRPr="00C53049">
              <w:rPr>
                <w:rFonts w:asciiTheme="minorHAnsi" w:hAnsiTheme="minorHAnsi" w:cs="Arial"/>
                <w:sz w:val="20"/>
                <w:lang w:val="en-GB"/>
              </w:rPr>
              <w:t>Erasmus code</w:t>
            </w:r>
            <w:r w:rsidR="00A568F8" w:rsidRPr="00C53049">
              <w:rPr>
                <w:rStyle w:val="Refdenotaalfinal"/>
                <w:rFonts w:asciiTheme="minorHAnsi" w:hAnsiTheme="minorHAnsi" w:cs="Arial"/>
                <w:sz w:val="20"/>
                <w:lang w:val="en-GB"/>
              </w:rPr>
              <w:endnoteReference w:id="5"/>
            </w:r>
            <w:r w:rsidRPr="00C53049">
              <w:rPr>
                <w:rFonts w:asciiTheme="minorHAnsi" w:hAnsiTheme="minorHAnsi" w:cs="Arial"/>
                <w:sz w:val="20"/>
                <w:lang w:val="en-GB"/>
              </w:rPr>
              <w:t xml:space="preserve"> </w:t>
            </w:r>
          </w:p>
          <w:p w:rsidR="007967A9" w:rsidRPr="00C53049" w:rsidRDefault="007967A9" w:rsidP="00C53049">
            <w:pPr>
              <w:shd w:val="clear" w:color="auto" w:fill="FFFFFF"/>
              <w:spacing w:after="0"/>
              <w:ind w:right="-993"/>
              <w:jc w:val="left"/>
              <w:rPr>
                <w:rFonts w:asciiTheme="minorHAnsi" w:hAnsiTheme="minorHAnsi" w:cs="Arial"/>
                <w:sz w:val="16"/>
                <w:szCs w:val="16"/>
                <w:lang w:val="en-GB"/>
              </w:rPr>
            </w:pPr>
            <w:r w:rsidRPr="00C53049">
              <w:rPr>
                <w:rFonts w:asciiTheme="minorHAnsi" w:hAnsiTheme="minorHAnsi" w:cs="Arial"/>
                <w:sz w:val="16"/>
                <w:szCs w:val="16"/>
                <w:lang w:val="en-GB"/>
              </w:rPr>
              <w:t>(if applicable)</w:t>
            </w:r>
          </w:p>
        </w:tc>
        <w:tc>
          <w:tcPr>
            <w:tcW w:w="2228" w:type="dxa"/>
            <w:shd w:val="clear" w:color="auto" w:fill="FFFFFF"/>
            <w:vAlign w:val="center"/>
          </w:tcPr>
          <w:p w:rsidR="007967A9" w:rsidRPr="00C53049" w:rsidRDefault="00C53049" w:rsidP="00C53049">
            <w:pPr>
              <w:shd w:val="clear" w:color="auto" w:fill="FFFFFF"/>
              <w:spacing w:after="0"/>
              <w:ind w:right="-993"/>
              <w:jc w:val="left"/>
              <w:rPr>
                <w:rFonts w:asciiTheme="minorHAnsi" w:hAnsiTheme="minorHAnsi" w:cs="Arial"/>
                <w:b/>
                <w:color w:val="002060"/>
                <w:sz w:val="20"/>
                <w:lang w:val="en-GB"/>
              </w:rPr>
            </w:pPr>
            <w:r w:rsidRPr="00C53049">
              <w:rPr>
                <w:rFonts w:asciiTheme="minorHAnsi" w:hAnsiTheme="minorHAnsi" w:cs="Arial"/>
                <w:b/>
                <w:color w:val="002060"/>
                <w:sz w:val="20"/>
                <w:lang w:val="en-GB"/>
              </w:rPr>
              <w:t>E BARCELO59</w:t>
            </w:r>
          </w:p>
        </w:tc>
        <w:tc>
          <w:tcPr>
            <w:tcW w:w="2228" w:type="dxa"/>
            <w:shd w:val="clear" w:color="auto" w:fill="FFFFFF"/>
            <w:vAlign w:val="center"/>
          </w:tcPr>
          <w:p w:rsidR="007967A9" w:rsidRPr="00C53049" w:rsidRDefault="0081766A" w:rsidP="00C53049">
            <w:pPr>
              <w:shd w:val="clear" w:color="auto" w:fill="FFFFFF"/>
              <w:spacing w:after="0"/>
              <w:ind w:right="-993"/>
              <w:jc w:val="left"/>
              <w:rPr>
                <w:rFonts w:asciiTheme="minorHAnsi" w:hAnsiTheme="minorHAnsi" w:cs="Arial"/>
                <w:sz w:val="20"/>
                <w:lang w:val="en-GB"/>
              </w:rPr>
            </w:pPr>
            <w:r w:rsidRPr="00C53049">
              <w:rPr>
                <w:rFonts w:asciiTheme="minorHAnsi" w:hAnsiTheme="minorHAnsi" w:cs="Arial"/>
                <w:sz w:val="20"/>
                <w:lang w:val="en-GB"/>
              </w:rPr>
              <w:t>Faculty/</w:t>
            </w:r>
            <w:r w:rsidR="007967A9" w:rsidRPr="00C53049">
              <w:rPr>
                <w:rFonts w:asciiTheme="minorHAnsi" w:hAnsiTheme="minorHAnsi" w:cs="Arial"/>
                <w:sz w:val="20"/>
                <w:lang w:val="en-GB"/>
              </w:rPr>
              <w:t>Department</w:t>
            </w:r>
          </w:p>
        </w:tc>
        <w:tc>
          <w:tcPr>
            <w:tcW w:w="2228" w:type="dxa"/>
            <w:shd w:val="clear" w:color="auto" w:fill="FFFFFF"/>
            <w:vAlign w:val="center"/>
          </w:tcPr>
          <w:p w:rsidR="007967A9" w:rsidRPr="00C53049" w:rsidRDefault="007967A9" w:rsidP="00C53049">
            <w:pPr>
              <w:shd w:val="clear" w:color="auto" w:fill="FFFFFF"/>
              <w:spacing w:after="0"/>
              <w:ind w:right="-993"/>
              <w:jc w:val="left"/>
              <w:rPr>
                <w:rFonts w:asciiTheme="minorHAnsi" w:hAnsiTheme="minorHAnsi" w:cs="Arial"/>
                <w:color w:val="002060"/>
                <w:sz w:val="20"/>
                <w:lang w:val="en-GB"/>
              </w:rPr>
            </w:pPr>
          </w:p>
        </w:tc>
      </w:tr>
      <w:tr w:rsidR="007967A9" w:rsidRPr="00C53049" w:rsidTr="00C53049">
        <w:trPr>
          <w:trHeight w:val="472"/>
        </w:trPr>
        <w:tc>
          <w:tcPr>
            <w:tcW w:w="2228" w:type="dxa"/>
            <w:shd w:val="clear" w:color="auto" w:fill="FFFFFF"/>
            <w:vAlign w:val="center"/>
          </w:tcPr>
          <w:p w:rsidR="007967A9" w:rsidRPr="00C53049" w:rsidRDefault="007967A9" w:rsidP="00C53049">
            <w:pPr>
              <w:shd w:val="clear" w:color="auto" w:fill="FFFFFF"/>
              <w:spacing w:after="0"/>
              <w:ind w:right="-993"/>
              <w:jc w:val="left"/>
              <w:rPr>
                <w:rFonts w:asciiTheme="minorHAnsi" w:hAnsiTheme="minorHAnsi" w:cs="Arial"/>
                <w:sz w:val="20"/>
                <w:lang w:val="en-GB"/>
              </w:rPr>
            </w:pPr>
            <w:r w:rsidRPr="00C53049">
              <w:rPr>
                <w:rFonts w:asciiTheme="minorHAnsi" w:hAnsiTheme="minorHAnsi" w:cs="Arial"/>
                <w:sz w:val="20"/>
                <w:lang w:val="en-GB"/>
              </w:rPr>
              <w:t>Address</w:t>
            </w:r>
          </w:p>
        </w:tc>
        <w:tc>
          <w:tcPr>
            <w:tcW w:w="2228" w:type="dxa"/>
            <w:shd w:val="clear" w:color="auto" w:fill="FFFFFF"/>
            <w:vAlign w:val="center"/>
          </w:tcPr>
          <w:p w:rsidR="00C53049" w:rsidRPr="00C53049" w:rsidRDefault="00C53049" w:rsidP="00C53049">
            <w:pPr>
              <w:shd w:val="clear" w:color="auto" w:fill="FFFFFF"/>
              <w:spacing w:after="0"/>
              <w:ind w:right="-993"/>
              <w:jc w:val="left"/>
              <w:rPr>
                <w:rFonts w:asciiTheme="minorHAnsi" w:hAnsiTheme="minorHAnsi" w:cs="Arial"/>
                <w:color w:val="002060"/>
                <w:sz w:val="20"/>
                <w:lang w:val="en-GB"/>
              </w:rPr>
            </w:pPr>
            <w:r w:rsidRPr="00C53049">
              <w:rPr>
                <w:rFonts w:asciiTheme="minorHAnsi" w:hAnsiTheme="minorHAnsi" w:cs="Arial"/>
                <w:color w:val="002060"/>
                <w:sz w:val="20"/>
                <w:lang w:val="en-GB"/>
              </w:rPr>
              <w:t xml:space="preserve">Hospital 56 </w:t>
            </w:r>
          </w:p>
          <w:p w:rsidR="007967A9" w:rsidRPr="00C53049" w:rsidRDefault="00C53049" w:rsidP="00C53049">
            <w:pPr>
              <w:shd w:val="clear" w:color="auto" w:fill="FFFFFF"/>
              <w:spacing w:after="0"/>
              <w:ind w:right="-993"/>
              <w:jc w:val="left"/>
              <w:rPr>
                <w:rFonts w:asciiTheme="minorHAnsi" w:hAnsiTheme="minorHAnsi" w:cs="Arial"/>
                <w:color w:val="002060"/>
                <w:sz w:val="20"/>
                <w:lang w:val="en-GB"/>
              </w:rPr>
            </w:pPr>
            <w:r w:rsidRPr="00C53049">
              <w:rPr>
                <w:rFonts w:asciiTheme="minorHAnsi" w:hAnsiTheme="minorHAnsi" w:cs="Arial"/>
                <w:color w:val="002060"/>
                <w:sz w:val="20"/>
                <w:lang w:val="en-GB"/>
              </w:rPr>
              <w:t>08001 Barcelona</w:t>
            </w:r>
          </w:p>
        </w:tc>
        <w:tc>
          <w:tcPr>
            <w:tcW w:w="2228" w:type="dxa"/>
            <w:shd w:val="clear" w:color="auto" w:fill="FFFFFF"/>
            <w:vAlign w:val="center"/>
          </w:tcPr>
          <w:p w:rsidR="007967A9" w:rsidRPr="00C53049" w:rsidRDefault="007967A9" w:rsidP="00C53049">
            <w:pPr>
              <w:shd w:val="clear" w:color="auto" w:fill="FFFFFF"/>
              <w:spacing w:after="0"/>
              <w:ind w:right="-992"/>
              <w:jc w:val="left"/>
              <w:rPr>
                <w:rFonts w:asciiTheme="minorHAnsi" w:hAnsiTheme="minorHAnsi" w:cs="Arial"/>
                <w:sz w:val="20"/>
                <w:lang w:val="en-GB"/>
              </w:rPr>
            </w:pPr>
            <w:r w:rsidRPr="00C53049">
              <w:rPr>
                <w:rFonts w:asciiTheme="minorHAnsi" w:hAnsiTheme="minorHAnsi" w:cs="Arial"/>
                <w:sz w:val="20"/>
                <w:lang w:val="en-GB"/>
              </w:rPr>
              <w:t>Country/</w:t>
            </w:r>
            <w:r w:rsidRPr="00C53049">
              <w:rPr>
                <w:rFonts w:asciiTheme="minorHAnsi" w:hAnsiTheme="minorHAnsi" w:cs="Arial"/>
                <w:sz w:val="20"/>
                <w:lang w:val="en-GB"/>
              </w:rPr>
              <w:br/>
              <w:t>Country code</w:t>
            </w:r>
            <w:r w:rsidRPr="00C53049">
              <w:rPr>
                <w:rStyle w:val="Refdenotaalfinal"/>
                <w:rFonts w:asciiTheme="minorHAnsi" w:hAnsiTheme="minorHAnsi" w:cs="Arial"/>
                <w:sz w:val="20"/>
                <w:lang w:val="en-GB"/>
              </w:rPr>
              <w:endnoteReference w:id="6"/>
            </w:r>
          </w:p>
        </w:tc>
        <w:tc>
          <w:tcPr>
            <w:tcW w:w="2228" w:type="dxa"/>
            <w:shd w:val="clear" w:color="auto" w:fill="FFFFFF"/>
            <w:vAlign w:val="center"/>
          </w:tcPr>
          <w:p w:rsidR="007967A9" w:rsidRPr="00C53049" w:rsidRDefault="00C53049" w:rsidP="00C53049">
            <w:pPr>
              <w:shd w:val="clear" w:color="auto" w:fill="FFFFFF"/>
              <w:spacing w:after="0"/>
              <w:ind w:right="-993"/>
              <w:jc w:val="left"/>
              <w:rPr>
                <w:rFonts w:asciiTheme="minorHAnsi" w:hAnsiTheme="minorHAnsi" w:cs="Arial"/>
                <w:color w:val="002060"/>
                <w:sz w:val="20"/>
                <w:lang w:val="en-GB"/>
              </w:rPr>
            </w:pPr>
            <w:r w:rsidRPr="00C53049">
              <w:rPr>
                <w:rFonts w:asciiTheme="minorHAnsi" w:hAnsiTheme="minorHAnsi" w:cs="Arial"/>
                <w:color w:val="002060"/>
                <w:sz w:val="20"/>
                <w:lang w:val="en-GB"/>
              </w:rPr>
              <w:t>ES - Spain</w:t>
            </w:r>
          </w:p>
        </w:tc>
      </w:tr>
      <w:tr w:rsidR="007967A9" w:rsidRPr="00C53049" w:rsidTr="00C53049">
        <w:trPr>
          <w:trHeight w:val="811"/>
        </w:trPr>
        <w:tc>
          <w:tcPr>
            <w:tcW w:w="2228" w:type="dxa"/>
            <w:shd w:val="clear" w:color="auto" w:fill="FFFFFF"/>
            <w:vAlign w:val="center"/>
          </w:tcPr>
          <w:p w:rsidR="007967A9" w:rsidRPr="00C53049" w:rsidRDefault="007967A9" w:rsidP="00C53049">
            <w:pPr>
              <w:shd w:val="clear" w:color="auto" w:fill="FFFFFF"/>
              <w:spacing w:after="0"/>
              <w:ind w:right="-993"/>
              <w:jc w:val="left"/>
              <w:rPr>
                <w:rFonts w:asciiTheme="minorHAnsi" w:hAnsiTheme="minorHAnsi" w:cs="Arial"/>
                <w:sz w:val="20"/>
                <w:lang w:val="en-GB"/>
              </w:rPr>
            </w:pPr>
            <w:r w:rsidRPr="00C53049">
              <w:rPr>
                <w:rFonts w:asciiTheme="minorHAnsi" w:hAnsiTheme="minorHAnsi" w:cs="Arial"/>
                <w:sz w:val="20"/>
                <w:lang w:val="en-GB"/>
              </w:rPr>
              <w:t xml:space="preserve">Contact person </w:t>
            </w:r>
            <w:r w:rsidRPr="00C53049">
              <w:rPr>
                <w:rFonts w:asciiTheme="minorHAnsi" w:hAnsiTheme="minorHAnsi" w:cs="Arial"/>
                <w:sz w:val="20"/>
                <w:lang w:val="en-GB"/>
              </w:rPr>
              <w:br/>
              <w:t>name and position</w:t>
            </w:r>
          </w:p>
        </w:tc>
        <w:tc>
          <w:tcPr>
            <w:tcW w:w="2228" w:type="dxa"/>
            <w:shd w:val="clear" w:color="auto" w:fill="FFFFFF"/>
            <w:vAlign w:val="center"/>
          </w:tcPr>
          <w:p w:rsidR="007967A9" w:rsidRPr="00DF6627" w:rsidRDefault="00C53049" w:rsidP="00C53049">
            <w:pPr>
              <w:shd w:val="clear" w:color="auto" w:fill="FFFFFF"/>
              <w:spacing w:after="0"/>
              <w:ind w:right="-993"/>
              <w:jc w:val="left"/>
              <w:rPr>
                <w:rFonts w:asciiTheme="minorHAnsi" w:hAnsiTheme="minorHAnsi" w:cs="Arial"/>
                <w:color w:val="002060"/>
                <w:sz w:val="20"/>
                <w:lang w:val="es-ES"/>
              </w:rPr>
            </w:pPr>
            <w:r w:rsidRPr="00DF6627">
              <w:rPr>
                <w:rFonts w:asciiTheme="minorHAnsi" w:hAnsiTheme="minorHAnsi" w:cs="Arial"/>
                <w:color w:val="002060"/>
                <w:sz w:val="20"/>
                <w:lang w:val="es-ES"/>
              </w:rPr>
              <w:t>Cristina de la Cruz</w:t>
            </w:r>
          </w:p>
          <w:p w:rsidR="00C53049" w:rsidRPr="00DF6627" w:rsidRDefault="00C53049" w:rsidP="00C53049">
            <w:pPr>
              <w:shd w:val="clear" w:color="auto" w:fill="FFFFFF"/>
              <w:spacing w:after="0"/>
              <w:ind w:right="-993"/>
              <w:jc w:val="left"/>
              <w:rPr>
                <w:rFonts w:asciiTheme="minorHAnsi" w:hAnsiTheme="minorHAnsi" w:cs="Arial"/>
                <w:color w:val="002060"/>
                <w:sz w:val="20"/>
                <w:lang w:val="es-ES"/>
              </w:rPr>
            </w:pPr>
            <w:r w:rsidRPr="00DF6627">
              <w:rPr>
                <w:rFonts w:asciiTheme="minorHAnsi" w:hAnsiTheme="minorHAnsi" w:cs="Arial"/>
                <w:color w:val="002060"/>
                <w:sz w:val="20"/>
                <w:lang w:val="es-ES"/>
              </w:rPr>
              <w:t>International Coordinator</w:t>
            </w:r>
          </w:p>
        </w:tc>
        <w:tc>
          <w:tcPr>
            <w:tcW w:w="2228" w:type="dxa"/>
            <w:shd w:val="clear" w:color="auto" w:fill="FFFFFF"/>
            <w:vAlign w:val="center"/>
          </w:tcPr>
          <w:p w:rsidR="007967A9" w:rsidRPr="00C53049" w:rsidRDefault="007967A9" w:rsidP="00C53049">
            <w:pPr>
              <w:shd w:val="clear" w:color="auto" w:fill="FFFFFF"/>
              <w:spacing w:after="0"/>
              <w:ind w:right="-992"/>
              <w:jc w:val="left"/>
              <w:rPr>
                <w:rFonts w:asciiTheme="minorHAnsi" w:hAnsiTheme="minorHAnsi" w:cs="Arial"/>
                <w:sz w:val="20"/>
                <w:lang w:val="fr-BE"/>
              </w:rPr>
            </w:pPr>
            <w:r w:rsidRPr="00C53049">
              <w:rPr>
                <w:rFonts w:asciiTheme="minorHAnsi" w:hAnsiTheme="minorHAnsi" w:cs="Arial"/>
                <w:sz w:val="20"/>
                <w:lang w:val="fr-BE"/>
              </w:rPr>
              <w:t>Contact person</w:t>
            </w:r>
          </w:p>
          <w:p w:rsidR="007967A9" w:rsidRPr="00C53049" w:rsidRDefault="007967A9" w:rsidP="00C53049">
            <w:pPr>
              <w:shd w:val="clear" w:color="auto" w:fill="FFFFFF"/>
              <w:spacing w:after="0"/>
              <w:ind w:right="-992"/>
              <w:jc w:val="left"/>
              <w:rPr>
                <w:rFonts w:asciiTheme="minorHAnsi" w:hAnsiTheme="minorHAnsi" w:cs="Arial"/>
                <w:sz w:val="20"/>
                <w:lang w:val="fr-BE"/>
              </w:rPr>
            </w:pPr>
            <w:r w:rsidRPr="00C53049">
              <w:rPr>
                <w:rFonts w:asciiTheme="minorHAnsi" w:hAnsiTheme="minorHAnsi" w:cs="Arial"/>
                <w:sz w:val="20"/>
                <w:lang w:val="fr-BE"/>
              </w:rPr>
              <w:t>e-mail / phone</w:t>
            </w:r>
          </w:p>
        </w:tc>
        <w:tc>
          <w:tcPr>
            <w:tcW w:w="2228" w:type="dxa"/>
            <w:shd w:val="clear" w:color="auto" w:fill="FFFFFF"/>
            <w:vAlign w:val="center"/>
          </w:tcPr>
          <w:p w:rsidR="00C53049" w:rsidRDefault="00C53049" w:rsidP="00C53049">
            <w:pPr>
              <w:shd w:val="clear" w:color="auto" w:fill="FFFFFF"/>
              <w:spacing w:after="0"/>
              <w:ind w:right="-993"/>
              <w:jc w:val="left"/>
              <w:rPr>
                <w:rFonts w:asciiTheme="minorHAnsi" w:hAnsiTheme="minorHAnsi" w:cs="Arial"/>
                <w:color w:val="002060"/>
                <w:sz w:val="20"/>
                <w:lang w:val="fr-BE"/>
              </w:rPr>
            </w:pPr>
            <w:r w:rsidRPr="00C53049">
              <w:rPr>
                <w:rFonts w:asciiTheme="minorHAnsi" w:hAnsiTheme="minorHAnsi" w:cs="Arial"/>
                <w:color w:val="002060"/>
                <w:sz w:val="20"/>
                <w:lang w:val="fr-BE"/>
              </w:rPr>
              <w:t>internacional</w:t>
            </w:r>
            <w:r>
              <w:rPr>
                <w:rFonts w:asciiTheme="minorHAnsi" w:hAnsiTheme="minorHAnsi" w:cs="Arial"/>
                <w:color w:val="002060"/>
                <w:sz w:val="20"/>
                <w:lang w:val="fr-BE"/>
              </w:rPr>
              <w:t>@</w:t>
            </w:r>
          </w:p>
          <w:p w:rsidR="00BB4A19" w:rsidRDefault="00C53049" w:rsidP="00C53049">
            <w:pPr>
              <w:shd w:val="clear" w:color="auto" w:fill="FFFFFF"/>
              <w:spacing w:after="0"/>
              <w:ind w:right="-993"/>
              <w:jc w:val="left"/>
              <w:rPr>
                <w:rFonts w:asciiTheme="minorHAnsi" w:hAnsiTheme="minorHAnsi" w:cs="Arial"/>
                <w:color w:val="002060"/>
                <w:sz w:val="20"/>
                <w:lang w:val="fr-BE"/>
              </w:rPr>
            </w:pPr>
            <w:r>
              <w:rPr>
                <w:rFonts w:asciiTheme="minorHAnsi" w:hAnsiTheme="minorHAnsi" w:cs="Arial"/>
                <w:color w:val="002060"/>
                <w:sz w:val="20"/>
                <w:lang w:val="fr-BE"/>
              </w:rPr>
              <w:t>escolamassana.cat</w:t>
            </w:r>
          </w:p>
          <w:p w:rsidR="00C53049" w:rsidRPr="00C53049" w:rsidRDefault="00C53049" w:rsidP="00C53049">
            <w:pPr>
              <w:shd w:val="clear" w:color="auto" w:fill="FFFFFF"/>
              <w:spacing w:after="0"/>
              <w:ind w:right="-993"/>
              <w:jc w:val="left"/>
              <w:rPr>
                <w:rFonts w:asciiTheme="minorHAnsi" w:hAnsiTheme="minorHAnsi" w:cs="Arial"/>
                <w:color w:val="002060"/>
                <w:sz w:val="20"/>
                <w:lang w:val="fr-BE"/>
              </w:rPr>
            </w:pPr>
            <w:r>
              <w:rPr>
                <w:rFonts w:asciiTheme="minorHAnsi" w:hAnsiTheme="minorHAnsi" w:cs="Arial"/>
                <w:color w:val="002060"/>
                <w:sz w:val="20"/>
                <w:lang w:val="fr-BE"/>
              </w:rPr>
              <w:t>+34 93 442 2000</w:t>
            </w:r>
          </w:p>
        </w:tc>
      </w:tr>
    </w:tbl>
    <w:p w:rsidR="007967A9" w:rsidRPr="00C53049" w:rsidRDefault="007967A9" w:rsidP="00C53049">
      <w:pPr>
        <w:shd w:val="clear" w:color="auto" w:fill="FFFFFF"/>
        <w:spacing w:after="120"/>
        <w:ind w:right="-992"/>
        <w:jc w:val="left"/>
        <w:rPr>
          <w:rFonts w:asciiTheme="minorHAnsi" w:hAnsiTheme="minorHAnsi" w:cs="Arial"/>
          <w:b/>
          <w:color w:val="002060"/>
          <w:sz w:val="16"/>
          <w:szCs w:val="16"/>
          <w:lang w:val="en-GB"/>
        </w:rPr>
      </w:pPr>
    </w:p>
    <w:p w:rsidR="007967A9" w:rsidRPr="00C53049" w:rsidRDefault="007967A9" w:rsidP="00C53049">
      <w:pPr>
        <w:shd w:val="clear" w:color="auto" w:fill="FFFFFF"/>
        <w:ind w:right="-992"/>
        <w:jc w:val="left"/>
        <w:rPr>
          <w:rFonts w:asciiTheme="minorHAnsi" w:hAnsiTheme="minorHAnsi" w:cs="Arial"/>
          <w:b/>
          <w:color w:val="002060"/>
          <w:szCs w:val="24"/>
          <w:lang w:val="en-GB"/>
        </w:rPr>
      </w:pPr>
      <w:r w:rsidRPr="00C53049">
        <w:rPr>
          <w:rFonts w:asciiTheme="minorHAnsi" w:hAnsiTheme="minorHAnsi"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70480" w:rsidRPr="00B70480" w:rsidTr="00B70480">
        <w:trPr>
          <w:trHeight w:val="535"/>
        </w:trPr>
        <w:tc>
          <w:tcPr>
            <w:tcW w:w="2232" w:type="dxa"/>
            <w:shd w:val="clear" w:color="auto" w:fill="FFFFFF"/>
            <w:vAlign w:val="center"/>
          </w:tcPr>
          <w:p w:rsidR="00B70480" w:rsidRPr="00C53049" w:rsidRDefault="00B70480" w:rsidP="00B70480">
            <w:pPr>
              <w:shd w:val="clear" w:color="auto" w:fill="FFFFFF"/>
              <w:spacing w:after="0"/>
              <w:ind w:right="-993"/>
              <w:jc w:val="left"/>
              <w:rPr>
                <w:rFonts w:asciiTheme="minorHAnsi" w:hAnsiTheme="minorHAnsi" w:cs="Arial"/>
                <w:sz w:val="20"/>
                <w:lang w:val="en-GB"/>
              </w:rPr>
            </w:pPr>
            <w:r w:rsidRPr="00C53049">
              <w:rPr>
                <w:rFonts w:asciiTheme="minorHAnsi" w:hAnsiTheme="minorHAnsi" w:cs="Arial"/>
                <w:sz w:val="20"/>
                <w:lang w:val="en-GB"/>
              </w:rPr>
              <w:t>Name</w:t>
            </w:r>
          </w:p>
        </w:tc>
        <w:tc>
          <w:tcPr>
            <w:tcW w:w="6696" w:type="dxa"/>
            <w:gridSpan w:val="3"/>
            <w:shd w:val="clear" w:color="auto" w:fill="FFFFFF"/>
            <w:vAlign w:val="center"/>
          </w:tcPr>
          <w:p w:rsidR="00B70480" w:rsidRPr="00B70480" w:rsidRDefault="00B70480" w:rsidP="00B70480">
            <w:pPr>
              <w:shd w:val="clear" w:color="auto" w:fill="FFFFFF"/>
              <w:spacing w:after="0"/>
              <w:ind w:right="-993"/>
              <w:jc w:val="left"/>
              <w:rPr>
                <w:rFonts w:asciiTheme="minorHAnsi" w:hAnsiTheme="minorHAnsi" w:cs="Arial"/>
                <w:sz w:val="20"/>
              </w:rPr>
            </w:pPr>
          </w:p>
        </w:tc>
      </w:tr>
      <w:tr w:rsidR="00A75662" w:rsidRPr="00C53049" w:rsidTr="00B70480">
        <w:trPr>
          <w:trHeight w:val="371"/>
        </w:trPr>
        <w:tc>
          <w:tcPr>
            <w:tcW w:w="2232" w:type="dxa"/>
            <w:shd w:val="clear" w:color="auto" w:fill="FFFFFF"/>
            <w:vAlign w:val="center"/>
          </w:tcPr>
          <w:p w:rsidR="00A75662" w:rsidRPr="00C53049" w:rsidRDefault="00713E3E" w:rsidP="00B70480">
            <w:pPr>
              <w:shd w:val="clear" w:color="auto" w:fill="FFFFFF"/>
              <w:spacing w:after="0"/>
              <w:ind w:right="-993"/>
              <w:jc w:val="left"/>
              <w:rPr>
                <w:rFonts w:asciiTheme="minorHAnsi" w:hAnsiTheme="minorHAnsi" w:cs="Arial"/>
                <w:sz w:val="20"/>
                <w:lang w:val="en-GB"/>
              </w:rPr>
            </w:pPr>
            <w:r w:rsidRPr="00C53049">
              <w:rPr>
                <w:rFonts w:asciiTheme="minorHAnsi" w:hAnsiTheme="minorHAnsi" w:cs="Arial"/>
                <w:sz w:val="20"/>
                <w:lang w:val="en-GB"/>
              </w:rPr>
              <w:t>Erasmus code</w:t>
            </w:r>
          </w:p>
          <w:p w:rsidR="00A75662" w:rsidRPr="00B70480" w:rsidRDefault="00A75662" w:rsidP="00B70480">
            <w:pPr>
              <w:shd w:val="clear" w:color="auto" w:fill="FFFFFF"/>
              <w:spacing w:after="0"/>
              <w:ind w:right="-993"/>
              <w:jc w:val="left"/>
              <w:rPr>
                <w:rFonts w:asciiTheme="minorHAnsi" w:hAnsiTheme="minorHAnsi" w:cs="Arial"/>
                <w:sz w:val="16"/>
                <w:szCs w:val="16"/>
                <w:lang w:val="en-GB"/>
              </w:rPr>
            </w:pPr>
            <w:r w:rsidRPr="00C53049">
              <w:rPr>
                <w:rFonts w:asciiTheme="minorHAnsi" w:hAnsiTheme="minorHAnsi" w:cs="Arial"/>
                <w:sz w:val="16"/>
                <w:szCs w:val="16"/>
                <w:lang w:val="en-GB"/>
              </w:rPr>
              <w:t>(if applicable)</w:t>
            </w:r>
          </w:p>
        </w:tc>
        <w:tc>
          <w:tcPr>
            <w:tcW w:w="2271" w:type="dxa"/>
            <w:shd w:val="clear" w:color="auto" w:fill="FFFFFF"/>
            <w:vAlign w:val="center"/>
          </w:tcPr>
          <w:p w:rsidR="00A75662" w:rsidRPr="00C53049" w:rsidRDefault="00A75662" w:rsidP="00B70480">
            <w:pPr>
              <w:shd w:val="clear" w:color="auto" w:fill="FFFFFF"/>
              <w:spacing w:after="0"/>
              <w:ind w:right="-993"/>
              <w:jc w:val="left"/>
              <w:rPr>
                <w:rFonts w:asciiTheme="minorHAnsi" w:hAnsiTheme="minorHAnsi" w:cs="Arial"/>
                <w:b/>
                <w:color w:val="002060"/>
                <w:sz w:val="20"/>
                <w:lang w:val="en-GB"/>
              </w:rPr>
            </w:pPr>
          </w:p>
        </w:tc>
        <w:tc>
          <w:tcPr>
            <w:tcW w:w="2268" w:type="dxa"/>
            <w:tcBorders>
              <w:top w:val="single" w:sz="4" w:space="0" w:color="auto"/>
            </w:tcBorders>
            <w:shd w:val="clear" w:color="auto" w:fill="FFFFFF"/>
            <w:vAlign w:val="center"/>
          </w:tcPr>
          <w:p w:rsidR="00A75662" w:rsidRPr="00C53049" w:rsidRDefault="00B70480" w:rsidP="00B70480">
            <w:pPr>
              <w:shd w:val="clear" w:color="auto" w:fill="FFFFFF"/>
              <w:spacing w:after="0"/>
              <w:ind w:right="-992"/>
              <w:jc w:val="left"/>
              <w:rPr>
                <w:rFonts w:asciiTheme="minorHAnsi" w:hAnsiTheme="minorHAnsi" w:cs="Arial"/>
                <w:sz w:val="20"/>
                <w:lang w:val="en-GB"/>
              </w:rPr>
            </w:pPr>
            <w:r w:rsidRPr="00C53049">
              <w:rPr>
                <w:rFonts w:asciiTheme="minorHAnsi" w:hAnsiTheme="minorHAnsi" w:cs="Arial"/>
                <w:sz w:val="20"/>
                <w:lang w:val="en-GB"/>
              </w:rPr>
              <w:t>Faculty/Department</w:t>
            </w:r>
          </w:p>
        </w:tc>
        <w:tc>
          <w:tcPr>
            <w:tcW w:w="2157" w:type="dxa"/>
            <w:tcBorders>
              <w:top w:val="single" w:sz="4" w:space="0" w:color="auto"/>
            </w:tcBorders>
            <w:shd w:val="clear" w:color="auto" w:fill="FFFFFF"/>
            <w:vAlign w:val="center"/>
          </w:tcPr>
          <w:p w:rsidR="00A75662" w:rsidRPr="00B70480" w:rsidRDefault="00A75662" w:rsidP="00B70480">
            <w:pPr>
              <w:shd w:val="clear" w:color="auto" w:fill="FFFFFF"/>
              <w:spacing w:after="0"/>
              <w:ind w:right="-993"/>
              <w:jc w:val="left"/>
              <w:rPr>
                <w:rFonts w:asciiTheme="minorHAnsi" w:hAnsiTheme="minorHAnsi" w:cs="Arial"/>
                <w:color w:val="002060"/>
                <w:sz w:val="20"/>
                <w:lang w:val="en-GB"/>
              </w:rPr>
            </w:pPr>
          </w:p>
        </w:tc>
      </w:tr>
      <w:tr w:rsidR="007967A9" w:rsidRPr="00C53049" w:rsidTr="00B70480">
        <w:trPr>
          <w:trHeight w:val="559"/>
        </w:trPr>
        <w:tc>
          <w:tcPr>
            <w:tcW w:w="2232" w:type="dxa"/>
            <w:shd w:val="clear" w:color="auto" w:fill="FFFFFF"/>
            <w:vAlign w:val="center"/>
          </w:tcPr>
          <w:p w:rsidR="007967A9" w:rsidRPr="00C53049" w:rsidRDefault="007967A9" w:rsidP="00B70480">
            <w:pPr>
              <w:shd w:val="clear" w:color="auto" w:fill="FFFFFF"/>
              <w:spacing w:after="0"/>
              <w:ind w:right="-993"/>
              <w:jc w:val="left"/>
              <w:rPr>
                <w:rFonts w:asciiTheme="minorHAnsi" w:hAnsiTheme="minorHAnsi" w:cs="Arial"/>
                <w:sz w:val="20"/>
                <w:lang w:val="en-GB"/>
              </w:rPr>
            </w:pPr>
            <w:r w:rsidRPr="00C53049">
              <w:rPr>
                <w:rFonts w:asciiTheme="minorHAnsi" w:hAnsiTheme="minorHAnsi" w:cs="Arial"/>
                <w:sz w:val="20"/>
                <w:lang w:val="en-GB"/>
              </w:rPr>
              <w:t>Address</w:t>
            </w:r>
          </w:p>
        </w:tc>
        <w:tc>
          <w:tcPr>
            <w:tcW w:w="2271" w:type="dxa"/>
            <w:shd w:val="clear" w:color="auto" w:fill="FFFFFF"/>
            <w:vAlign w:val="center"/>
          </w:tcPr>
          <w:p w:rsidR="00BB4A19" w:rsidRPr="00C53049" w:rsidRDefault="00BB4A19" w:rsidP="00B70480">
            <w:pPr>
              <w:shd w:val="clear" w:color="auto" w:fill="FFFFFF"/>
              <w:spacing w:after="0"/>
              <w:ind w:right="-993"/>
              <w:jc w:val="left"/>
              <w:rPr>
                <w:rFonts w:asciiTheme="minorHAnsi" w:hAnsiTheme="minorHAnsi" w:cs="Arial"/>
                <w:color w:val="002060"/>
                <w:sz w:val="20"/>
                <w:lang w:val="en-GB"/>
              </w:rPr>
            </w:pPr>
          </w:p>
        </w:tc>
        <w:tc>
          <w:tcPr>
            <w:tcW w:w="2268" w:type="dxa"/>
            <w:shd w:val="clear" w:color="auto" w:fill="FFFFFF"/>
            <w:vAlign w:val="center"/>
          </w:tcPr>
          <w:p w:rsidR="007967A9" w:rsidRPr="00C53049" w:rsidRDefault="00A75662" w:rsidP="00B70480">
            <w:pPr>
              <w:shd w:val="clear" w:color="auto" w:fill="FFFFFF"/>
              <w:spacing w:after="0"/>
              <w:ind w:right="-992"/>
              <w:jc w:val="left"/>
              <w:rPr>
                <w:rFonts w:asciiTheme="minorHAnsi" w:hAnsiTheme="minorHAnsi" w:cs="Arial"/>
                <w:sz w:val="20"/>
                <w:lang w:val="en-GB"/>
              </w:rPr>
            </w:pPr>
            <w:r w:rsidRPr="00C53049">
              <w:rPr>
                <w:rFonts w:asciiTheme="minorHAnsi" w:hAnsiTheme="minorHAnsi" w:cs="Arial"/>
                <w:sz w:val="20"/>
                <w:lang w:val="en-GB"/>
              </w:rPr>
              <w:t>Country/</w:t>
            </w:r>
            <w:r w:rsidRPr="00C53049">
              <w:rPr>
                <w:rFonts w:asciiTheme="minorHAnsi" w:hAnsiTheme="minorHAnsi" w:cs="Arial"/>
                <w:sz w:val="20"/>
                <w:lang w:val="en-GB"/>
              </w:rPr>
              <w:br/>
              <w:t>Country code</w:t>
            </w:r>
          </w:p>
        </w:tc>
        <w:tc>
          <w:tcPr>
            <w:tcW w:w="2157" w:type="dxa"/>
            <w:shd w:val="clear" w:color="auto" w:fill="FFFFFF"/>
            <w:vAlign w:val="center"/>
          </w:tcPr>
          <w:p w:rsidR="007967A9" w:rsidRPr="00BB4A19" w:rsidRDefault="007967A9" w:rsidP="00B70480">
            <w:pPr>
              <w:shd w:val="clear" w:color="auto" w:fill="FFFFFF"/>
              <w:spacing w:after="0"/>
              <w:ind w:right="-993"/>
              <w:jc w:val="left"/>
              <w:rPr>
                <w:rFonts w:asciiTheme="minorHAnsi" w:hAnsiTheme="minorHAnsi" w:cs="Arial"/>
                <w:color w:val="002060"/>
                <w:sz w:val="20"/>
                <w:lang w:val="en-GB"/>
              </w:rPr>
            </w:pPr>
          </w:p>
        </w:tc>
      </w:tr>
      <w:tr w:rsidR="007967A9" w:rsidRPr="00C53049" w:rsidTr="0081766A">
        <w:tc>
          <w:tcPr>
            <w:tcW w:w="2232" w:type="dxa"/>
            <w:shd w:val="clear" w:color="auto" w:fill="FFFFFF"/>
          </w:tcPr>
          <w:p w:rsidR="007967A9" w:rsidRPr="00C53049" w:rsidRDefault="007967A9" w:rsidP="00C53049">
            <w:pPr>
              <w:shd w:val="clear" w:color="auto" w:fill="FFFFFF"/>
              <w:spacing w:after="120"/>
              <w:ind w:right="-993"/>
              <w:jc w:val="left"/>
              <w:rPr>
                <w:rFonts w:asciiTheme="minorHAnsi" w:hAnsiTheme="minorHAnsi" w:cs="Arial"/>
                <w:sz w:val="20"/>
                <w:lang w:val="en-GB"/>
              </w:rPr>
            </w:pPr>
            <w:r w:rsidRPr="00C53049">
              <w:rPr>
                <w:rFonts w:asciiTheme="minorHAnsi" w:hAnsiTheme="minorHAnsi" w:cs="Arial"/>
                <w:sz w:val="20"/>
                <w:lang w:val="en-GB"/>
              </w:rPr>
              <w:t>Contact person</w:t>
            </w:r>
            <w:r w:rsidRPr="00C53049">
              <w:rPr>
                <w:rFonts w:asciiTheme="minorHAnsi" w:hAnsiTheme="minorHAnsi" w:cs="Arial"/>
                <w:sz w:val="20"/>
                <w:lang w:val="en-GB"/>
              </w:rPr>
              <w:br/>
              <w:t>name and position</w:t>
            </w:r>
          </w:p>
        </w:tc>
        <w:tc>
          <w:tcPr>
            <w:tcW w:w="2271" w:type="dxa"/>
            <w:shd w:val="clear" w:color="auto" w:fill="FFFFFF"/>
          </w:tcPr>
          <w:p w:rsidR="00BB4A19" w:rsidRPr="00BB4A19" w:rsidRDefault="00BB4A19" w:rsidP="00BB4A19">
            <w:pPr>
              <w:shd w:val="clear" w:color="auto" w:fill="FFFFFF"/>
              <w:spacing w:after="0"/>
              <w:ind w:right="-993"/>
              <w:jc w:val="left"/>
              <w:rPr>
                <w:rFonts w:asciiTheme="minorHAnsi" w:hAnsiTheme="minorHAnsi" w:cs="Arial"/>
                <w:color w:val="002060"/>
                <w:sz w:val="20"/>
                <w:lang w:val="en-GB"/>
              </w:rPr>
            </w:pPr>
          </w:p>
        </w:tc>
        <w:tc>
          <w:tcPr>
            <w:tcW w:w="2268" w:type="dxa"/>
            <w:shd w:val="clear" w:color="auto" w:fill="FFFFFF"/>
          </w:tcPr>
          <w:p w:rsidR="007967A9" w:rsidRPr="00C53049" w:rsidRDefault="00EF398E" w:rsidP="00C53049">
            <w:pPr>
              <w:shd w:val="clear" w:color="auto" w:fill="FFFFFF"/>
              <w:spacing w:after="120"/>
              <w:ind w:right="-993"/>
              <w:jc w:val="left"/>
              <w:rPr>
                <w:rFonts w:asciiTheme="minorHAnsi" w:hAnsiTheme="minorHAnsi" w:cs="Arial"/>
                <w:b/>
                <w:sz w:val="20"/>
                <w:lang w:val="fr-BE"/>
              </w:rPr>
            </w:pPr>
            <w:r w:rsidRPr="00C53049">
              <w:rPr>
                <w:rFonts w:asciiTheme="minorHAnsi" w:hAnsiTheme="minorHAnsi" w:cs="Arial"/>
                <w:sz w:val="20"/>
                <w:lang w:val="fr-BE"/>
              </w:rPr>
              <w:t>Contact person</w:t>
            </w:r>
            <w:r w:rsidRPr="00C53049">
              <w:rPr>
                <w:rFonts w:asciiTheme="minorHAnsi" w:hAnsiTheme="minorHAnsi" w:cs="Arial"/>
                <w:sz w:val="20"/>
                <w:lang w:val="fr-BE"/>
              </w:rPr>
              <w:br/>
              <w:t>e-mail / phone</w:t>
            </w:r>
          </w:p>
        </w:tc>
        <w:tc>
          <w:tcPr>
            <w:tcW w:w="2157" w:type="dxa"/>
            <w:shd w:val="clear" w:color="auto" w:fill="FFFFFF"/>
          </w:tcPr>
          <w:p w:rsidR="00BB4A19" w:rsidRPr="00BB4A19" w:rsidRDefault="00BB4A19" w:rsidP="00BB4A19">
            <w:pPr>
              <w:shd w:val="clear" w:color="auto" w:fill="FFFFFF"/>
              <w:spacing w:after="0"/>
              <w:ind w:right="-993"/>
              <w:jc w:val="left"/>
              <w:rPr>
                <w:rFonts w:asciiTheme="minorHAnsi" w:hAnsiTheme="minorHAnsi" w:cs="Arial"/>
                <w:color w:val="002060"/>
                <w:sz w:val="20"/>
                <w:lang w:val="fr-BE"/>
              </w:rPr>
            </w:pPr>
          </w:p>
        </w:tc>
      </w:tr>
    </w:tbl>
    <w:p w:rsidR="00D2071E" w:rsidRPr="00C53049" w:rsidRDefault="00D2071E" w:rsidP="00C53049">
      <w:pPr>
        <w:pStyle w:val="Ttulo4"/>
        <w:keepNext w:val="0"/>
        <w:numPr>
          <w:ilvl w:val="0"/>
          <w:numId w:val="0"/>
        </w:numPr>
        <w:jc w:val="left"/>
        <w:rPr>
          <w:rFonts w:asciiTheme="minorHAnsi" w:hAnsiTheme="minorHAnsi" w:cs="Arial"/>
          <w:sz w:val="20"/>
          <w:lang w:val="fr-BE"/>
        </w:rPr>
      </w:pPr>
    </w:p>
    <w:p w:rsidR="007967A9" w:rsidRPr="00C53049" w:rsidRDefault="007967A9" w:rsidP="00C53049">
      <w:pPr>
        <w:pStyle w:val="Ttulo4"/>
        <w:keepNext w:val="0"/>
        <w:numPr>
          <w:ilvl w:val="0"/>
          <w:numId w:val="0"/>
        </w:numPr>
        <w:jc w:val="left"/>
        <w:rPr>
          <w:rFonts w:asciiTheme="minorHAnsi" w:hAnsiTheme="minorHAnsi" w:cs="Arial"/>
          <w:sz w:val="20"/>
          <w:lang w:val="en-GB"/>
        </w:rPr>
      </w:pPr>
      <w:r w:rsidRPr="00C53049">
        <w:rPr>
          <w:rFonts w:asciiTheme="minorHAnsi" w:hAnsiTheme="minorHAnsi" w:cs="Arial"/>
          <w:sz w:val="20"/>
          <w:lang w:val="en-GB"/>
        </w:rPr>
        <w:t xml:space="preserve">For guidelines, please look </w:t>
      </w:r>
      <w:r w:rsidR="00967A21" w:rsidRPr="00C53049">
        <w:rPr>
          <w:rFonts w:asciiTheme="minorHAnsi" w:hAnsiTheme="minorHAnsi" w:cs="Arial"/>
          <w:sz w:val="20"/>
          <w:lang w:val="en-GB"/>
        </w:rPr>
        <w:t xml:space="preserve">at the </w:t>
      </w:r>
      <w:r w:rsidRPr="00C53049">
        <w:rPr>
          <w:rFonts w:asciiTheme="minorHAnsi" w:hAnsiTheme="minorHAnsi" w:cs="Arial"/>
          <w:sz w:val="20"/>
          <w:lang w:val="en-GB"/>
        </w:rPr>
        <w:t xml:space="preserve">end notes </w:t>
      </w:r>
      <w:r w:rsidR="00967A21" w:rsidRPr="00C53049">
        <w:rPr>
          <w:rFonts w:asciiTheme="minorHAnsi" w:hAnsiTheme="minorHAnsi" w:cs="Arial"/>
          <w:sz w:val="20"/>
          <w:lang w:val="en-GB"/>
        </w:rPr>
        <w:t>on page 3</w:t>
      </w:r>
      <w:r w:rsidRPr="00C53049">
        <w:rPr>
          <w:rFonts w:asciiTheme="minorHAnsi" w:hAnsiTheme="minorHAnsi" w:cs="Arial"/>
          <w:sz w:val="20"/>
          <w:lang w:val="en-GB"/>
        </w:rPr>
        <w:t>.</w:t>
      </w:r>
    </w:p>
    <w:p w:rsidR="005D5129" w:rsidRPr="00C53049" w:rsidRDefault="007967A9" w:rsidP="00C53049">
      <w:pPr>
        <w:spacing w:after="120"/>
        <w:ind w:right="-992"/>
        <w:jc w:val="left"/>
        <w:rPr>
          <w:rFonts w:asciiTheme="minorHAnsi" w:hAnsiTheme="minorHAnsi" w:cs="Calibri"/>
          <w:b/>
          <w:color w:val="002060"/>
          <w:sz w:val="28"/>
          <w:lang w:val="en-GB"/>
        </w:rPr>
      </w:pPr>
      <w:r w:rsidRPr="00C53049">
        <w:rPr>
          <w:rFonts w:asciiTheme="minorHAnsi" w:hAnsiTheme="minorHAnsi" w:cs="Calibri"/>
          <w:b/>
          <w:color w:val="002060"/>
          <w:sz w:val="28"/>
          <w:lang w:val="en-GB"/>
        </w:rPr>
        <w:br w:type="page"/>
      </w:r>
      <w:r w:rsidRPr="00C53049">
        <w:rPr>
          <w:rFonts w:asciiTheme="minorHAnsi" w:hAnsiTheme="minorHAnsi" w:cs="Calibri"/>
          <w:b/>
          <w:color w:val="002060"/>
          <w:sz w:val="28"/>
          <w:lang w:val="en-GB"/>
        </w:rPr>
        <w:lastRenderedPageBreak/>
        <w:t xml:space="preserve"> </w:t>
      </w:r>
      <w:r w:rsidR="00124689" w:rsidRPr="00C53049">
        <w:rPr>
          <w:rFonts w:asciiTheme="minorHAnsi" w:hAnsiTheme="minorHAnsi" w:cs="Calibri"/>
          <w:b/>
          <w:color w:val="002060"/>
          <w:sz w:val="28"/>
          <w:lang w:val="en-GB"/>
        </w:rPr>
        <w:t xml:space="preserve">Section to be completed </w:t>
      </w:r>
      <w:r w:rsidR="005D5129" w:rsidRPr="00C53049">
        <w:rPr>
          <w:rFonts w:asciiTheme="minorHAnsi" w:hAnsiTheme="minorHAnsi" w:cs="Calibri"/>
          <w:b/>
          <w:color w:val="002060"/>
          <w:sz w:val="28"/>
          <w:lang w:val="en-GB"/>
        </w:rPr>
        <w:t>BEFORE THE MOBILITY</w:t>
      </w:r>
    </w:p>
    <w:p w:rsidR="00490F95" w:rsidRPr="00C53049" w:rsidRDefault="00490F95" w:rsidP="00C53049">
      <w:pPr>
        <w:spacing w:after="120"/>
        <w:ind w:right="-992"/>
        <w:jc w:val="left"/>
        <w:rPr>
          <w:rFonts w:asciiTheme="minorHAnsi" w:hAnsiTheme="minorHAnsi" w:cs="Calibri"/>
          <w:b/>
          <w:color w:val="002060"/>
          <w:sz w:val="20"/>
          <w:lang w:val="en-GB"/>
        </w:rPr>
      </w:pPr>
    </w:p>
    <w:p w:rsidR="005D5129" w:rsidRPr="00C53049" w:rsidRDefault="007E2F6C" w:rsidP="00C53049">
      <w:pPr>
        <w:pStyle w:val="Ttulo4"/>
        <w:keepNext w:val="0"/>
        <w:numPr>
          <w:ilvl w:val="0"/>
          <w:numId w:val="0"/>
        </w:numPr>
        <w:tabs>
          <w:tab w:val="left" w:pos="426"/>
        </w:tabs>
        <w:rPr>
          <w:rFonts w:asciiTheme="minorHAnsi" w:hAnsiTheme="minorHAnsi" w:cs="Calibri"/>
          <w:b/>
          <w:color w:val="002060"/>
          <w:sz w:val="20"/>
          <w:lang w:val="en-GB"/>
        </w:rPr>
      </w:pPr>
      <w:r w:rsidRPr="00C53049">
        <w:rPr>
          <w:rFonts w:asciiTheme="minorHAnsi" w:hAnsiTheme="minorHAnsi" w:cs="Calibri"/>
          <w:b/>
          <w:color w:val="002060"/>
          <w:sz w:val="20"/>
          <w:lang w:val="en-GB"/>
        </w:rPr>
        <w:t>I.</w:t>
      </w:r>
      <w:r w:rsidRPr="00C53049">
        <w:rPr>
          <w:rFonts w:asciiTheme="minorHAnsi" w:hAnsiTheme="minorHAnsi" w:cs="Calibri"/>
          <w:b/>
          <w:color w:val="002060"/>
          <w:sz w:val="20"/>
          <w:lang w:val="en-GB"/>
        </w:rPr>
        <w:tab/>
      </w:r>
      <w:r w:rsidR="005D5129" w:rsidRPr="00C53049">
        <w:rPr>
          <w:rFonts w:asciiTheme="minorHAnsi" w:hAnsiTheme="minorHAnsi" w:cs="Calibri"/>
          <w:b/>
          <w:color w:val="002060"/>
          <w:sz w:val="20"/>
          <w:lang w:val="en-GB"/>
        </w:rPr>
        <w:t>PROPOSED MOBILITY PROGRAMME</w:t>
      </w:r>
    </w:p>
    <w:p w:rsidR="00377526" w:rsidRPr="00C53049" w:rsidRDefault="008C3569" w:rsidP="00C53049">
      <w:pPr>
        <w:pStyle w:val="Textocomentario"/>
        <w:tabs>
          <w:tab w:val="left" w:pos="2552"/>
          <w:tab w:val="left" w:pos="3686"/>
          <w:tab w:val="left" w:pos="5954"/>
        </w:tabs>
        <w:rPr>
          <w:rFonts w:asciiTheme="minorHAnsi" w:hAnsiTheme="minorHAnsi" w:cs="Calibri"/>
          <w:lang w:val="en-GB"/>
        </w:rPr>
      </w:pPr>
      <w:r w:rsidRPr="00C53049">
        <w:rPr>
          <w:rFonts w:asciiTheme="minorHAnsi" w:hAnsiTheme="minorHAnsi" w:cs="Calibri"/>
          <w:lang w:val="en-GB"/>
        </w:rPr>
        <w:t>Main s</w:t>
      </w:r>
      <w:r w:rsidR="005E466D" w:rsidRPr="00C53049">
        <w:rPr>
          <w:rFonts w:asciiTheme="minorHAnsi" w:hAnsiTheme="minorHAnsi" w:cs="Calibri"/>
          <w:lang w:val="en-GB"/>
        </w:rPr>
        <w:t xml:space="preserve">ubject </w:t>
      </w:r>
      <w:r w:rsidR="00E4376B" w:rsidRPr="00C53049">
        <w:rPr>
          <w:rFonts w:asciiTheme="minorHAnsi" w:hAnsiTheme="minorHAnsi" w:cs="Calibri"/>
          <w:lang w:val="en-GB"/>
        </w:rPr>
        <w:t>field</w:t>
      </w:r>
      <w:r w:rsidR="00377526" w:rsidRPr="00C53049">
        <w:rPr>
          <w:rStyle w:val="Refdenotaalfinal"/>
          <w:rFonts w:asciiTheme="minorHAnsi" w:hAnsiTheme="minorHAnsi" w:cs="Calibri"/>
          <w:lang w:val="en-GB"/>
        </w:rPr>
        <w:endnoteReference w:id="7"/>
      </w:r>
      <w:r w:rsidR="00377526" w:rsidRPr="00C53049">
        <w:rPr>
          <w:rFonts w:asciiTheme="minorHAnsi" w:hAnsiTheme="minorHAnsi" w:cs="Calibri"/>
          <w:lang w:val="en-GB"/>
        </w:rPr>
        <w:t xml:space="preserve">: </w:t>
      </w:r>
      <w:r w:rsidR="00C03216">
        <w:rPr>
          <w:rFonts w:asciiTheme="minorHAnsi" w:hAnsiTheme="minorHAnsi" w:cs="Calibri"/>
          <w:lang w:val="en-GB"/>
        </w:rPr>
        <w:t>021 Arts &amp; Design</w:t>
      </w:r>
    </w:p>
    <w:p w:rsidR="00377526" w:rsidRPr="00C53049" w:rsidRDefault="00377526" w:rsidP="00C53049">
      <w:pPr>
        <w:pStyle w:val="Textocomentario"/>
        <w:tabs>
          <w:tab w:val="left" w:pos="2552"/>
          <w:tab w:val="left" w:pos="3686"/>
          <w:tab w:val="left" w:pos="5954"/>
        </w:tabs>
        <w:rPr>
          <w:rFonts w:asciiTheme="minorHAnsi" w:hAnsiTheme="minorHAnsi" w:cs="Calibri"/>
          <w:lang w:val="en-GB"/>
        </w:rPr>
      </w:pPr>
      <w:r w:rsidRPr="00C53049">
        <w:rPr>
          <w:rFonts w:asciiTheme="minorHAnsi" w:hAnsiTheme="minorHAnsi" w:cs="Calibri"/>
          <w:lang w:val="en-GB"/>
        </w:rPr>
        <w:t>Level</w:t>
      </w:r>
      <w:r w:rsidR="00466BFF" w:rsidRPr="00C53049">
        <w:rPr>
          <w:rFonts w:asciiTheme="minorHAnsi" w:hAnsiTheme="minorHAnsi" w:cs="Calibri"/>
          <w:lang w:val="en-GB"/>
        </w:rPr>
        <w:t xml:space="preserve"> (select </w:t>
      </w:r>
      <w:r w:rsidR="005F0E76" w:rsidRPr="00C53049">
        <w:rPr>
          <w:rFonts w:asciiTheme="minorHAnsi" w:hAnsiTheme="minorHAnsi" w:cs="Calibri"/>
          <w:lang w:val="en-GB"/>
        </w:rPr>
        <w:t xml:space="preserve">the main </w:t>
      </w:r>
      <w:r w:rsidR="00466BFF" w:rsidRPr="00C53049">
        <w:rPr>
          <w:rFonts w:asciiTheme="minorHAnsi" w:hAnsiTheme="minorHAnsi" w:cs="Calibri"/>
          <w:lang w:val="en-GB"/>
        </w:rPr>
        <w:t>one)</w:t>
      </w:r>
      <w:r w:rsidRPr="00C53049">
        <w:rPr>
          <w:rFonts w:asciiTheme="minorHAnsi" w:hAnsiTheme="minorHAnsi" w:cs="Calibri"/>
          <w:lang w:val="en-GB"/>
        </w:rPr>
        <w:t xml:space="preserve">: Short cycle </w:t>
      </w:r>
      <w:r w:rsidRPr="00C53049">
        <w:rPr>
          <w:rFonts w:asciiTheme="minorHAnsi" w:hAnsiTheme="minorHAnsi"/>
          <w:lang w:val="en-GB"/>
        </w:rPr>
        <w:t xml:space="preserve">(EQF level 5) </w:t>
      </w:r>
      <w:sdt>
        <w:sdtPr>
          <w:rPr>
            <w:rFonts w:asciiTheme="minorHAnsi" w:hAnsiTheme="minorHAnsi"/>
            <w:lang w:val="en-GB"/>
          </w:rPr>
          <w:id w:val="1865860397"/>
        </w:sdtPr>
        <w:sdtEndPr/>
        <w:sdtContent>
          <w:sdt>
            <w:sdtPr>
              <w:rPr>
                <w:rFonts w:asciiTheme="minorHAnsi" w:hAnsiTheme="minorHAnsi" w:cs="Calibri"/>
                <w:lang w:val="en-GB"/>
              </w:rPr>
              <w:id w:val="533857987"/>
            </w:sdtPr>
            <w:sdtContent>
              <w:r w:rsidR="00A23AD7" w:rsidRPr="00C53049">
                <w:rPr>
                  <w:rFonts w:asciiTheme="minorHAnsi" w:eastAsia="MS Gothic" w:hAnsi="MS Gothic" w:cs="Calibri"/>
                  <w:lang w:val="en-GB"/>
                </w:rPr>
                <w:t>☐</w:t>
              </w:r>
            </w:sdtContent>
          </w:sdt>
        </w:sdtContent>
      </w:sdt>
      <w:r w:rsidRPr="00C53049">
        <w:rPr>
          <w:rFonts w:asciiTheme="minorHAnsi" w:hAnsiTheme="minorHAnsi" w:cs="Calibri"/>
          <w:lang w:val="en-GB"/>
        </w:rPr>
        <w:t xml:space="preserve">; Bachelor </w:t>
      </w:r>
      <w:r w:rsidRPr="00C53049">
        <w:rPr>
          <w:rFonts w:asciiTheme="minorHAnsi" w:hAnsiTheme="minorHAnsi"/>
          <w:lang w:val="en-GB"/>
        </w:rPr>
        <w:t>or equiv</w:t>
      </w:r>
      <w:r w:rsidR="00713E3E" w:rsidRPr="00C53049">
        <w:rPr>
          <w:rFonts w:asciiTheme="minorHAnsi" w:hAnsiTheme="minorHAnsi"/>
          <w:lang w:val="en-GB"/>
        </w:rPr>
        <w:t>alent first cycle (EQF level 6)</w:t>
      </w:r>
      <w:r w:rsidRPr="00C53049">
        <w:rPr>
          <w:rFonts w:asciiTheme="minorHAnsi" w:hAnsiTheme="minorHAnsi" w:cs="Calibri"/>
          <w:lang w:val="en-GB"/>
        </w:rPr>
        <w:t xml:space="preserve"> </w:t>
      </w:r>
      <w:sdt>
        <w:sdtPr>
          <w:rPr>
            <w:rFonts w:asciiTheme="minorHAnsi" w:hAnsiTheme="minorHAnsi" w:cs="Calibri"/>
            <w:lang w:val="en-GB"/>
          </w:rPr>
          <w:id w:val="-376010837"/>
        </w:sdtPr>
        <w:sdtEndPr/>
        <w:sdtContent>
          <w:sdt>
            <w:sdtPr>
              <w:rPr>
                <w:rFonts w:asciiTheme="minorHAnsi" w:hAnsiTheme="minorHAnsi" w:cs="Calibri"/>
                <w:lang w:val="en-GB"/>
              </w:rPr>
              <w:id w:val="-1786726193"/>
            </w:sdtPr>
            <w:sdtContent>
              <w:r w:rsidR="00A23AD7" w:rsidRPr="00C53049">
                <w:rPr>
                  <w:rFonts w:asciiTheme="minorHAnsi" w:eastAsia="MS Gothic" w:hAnsi="MS Gothic" w:cs="Calibri"/>
                  <w:lang w:val="en-GB"/>
                </w:rPr>
                <w:t>☐</w:t>
              </w:r>
            </w:sdtContent>
          </w:sdt>
        </w:sdtContent>
      </w:sdt>
      <w:r w:rsidRPr="00C53049">
        <w:rPr>
          <w:rFonts w:asciiTheme="minorHAnsi" w:hAnsiTheme="minorHAnsi" w:cs="Calibri"/>
          <w:lang w:val="en-GB"/>
        </w:rPr>
        <w:t xml:space="preserve">; Master </w:t>
      </w:r>
      <w:r w:rsidRPr="00C53049">
        <w:rPr>
          <w:rFonts w:asciiTheme="minorHAnsi" w:hAnsiTheme="minorHAnsi"/>
          <w:lang w:val="en-GB"/>
        </w:rPr>
        <w:t>or equiva</w:t>
      </w:r>
      <w:r w:rsidR="00713E3E" w:rsidRPr="00C53049">
        <w:rPr>
          <w:rFonts w:asciiTheme="minorHAnsi" w:hAnsiTheme="minorHAnsi"/>
          <w:lang w:val="en-GB"/>
        </w:rPr>
        <w:t>lent second cycle (EQF level 7)</w:t>
      </w:r>
      <w:r w:rsidRPr="00C53049">
        <w:rPr>
          <w:rFonts w:asciiTheme="minorHAnsi" w:hAnsiTheme="minorHAnsi" w:cs="Calibri"/>
          <w:lang w:val="en-GB"/>
        </w:rPr>
        <w:t xml:space="preserve"> </w:t>
      </w:r>
      <w:sdt>
        <w:sdtPr>
          <w:rPr>
            <w:rFonts w:asciiTheme="minorHAnsi" w:hAnsiTheme="minorHAnsi" w:cs="Calibri"/>
            <w:lang w:val="en-GB"/>
          </w:rPr>
          <w:id w:val="1937254667"/>
        </w:sdtPr>
        <w:sdtEndPr/>
        <w:sdtContent>
          <w:r w:rsidR="004C13A6" w:rsidRPr="00C53049">
            <w:rPr>
              <w:rFonts w:asciiTheme="minorHAnsi" w:eastAsia="MS Gothic" w:hAnsi="MS Gothic" w:cs="Calibri"/>
              <w:lang w:val="en-GB"/>
            </w:rPr>
            <w:t>☐</w:t>
          </w:r>
        </w:sdtContent>
      </w:sdt>
      <w:r w:rsidRPr="00C53049">
        <w:rPr>
          <w:rFonts w:asciiTheme="minorHAnsi" w:hAnsiTheme="minorHAnsi" w:cs="Calibri"/>
          <w:lang w:val="en-GB"/>
        </w:rPr>
        <w:t xml:space="preserve">; Doctoral </w:t>
      </w:r>
      <w:r w:rsidRPr="00C53049">
        <w:rPr>
          <w:rFonts w:asciiTheme="minorHAnsi" w:hAnsiTheme="minorHAnsi"/>
          <w:lang w:val="en-GB"/>
        </w:rPr>
        <w:t>or equivalent third cycle (EQF level 8)</w:t>
      </w:r>
      <w:r w:rsidRPr="00C53049">
        <w:rPr>
          <w:rFonts w:asciiTheme="minorHAnsi" w:hAnsiTheme="minorHAnsi" w:cs="Calibri"/>
          <w:lang w:val="en-GB"/>
        </w:rPr>
        <w:t xml:space="preserve"> </w:t>
      </w:r>
      <w:sdt>
        <w:sdtPr>
          <w:rPr>
            <w:rFonts w:asciiTheme="minorHAnsi" w:hAnsiTheme="minorHAnsi" w:cs="Calibri"/>
            <w:lang w:val="en-GB"/>
          </w:rPr>
          <w:id w:val="-1083216461"/>
        </w:sdtPr>
        <w:sdtEndPr/>
        <w:sdtContent>
          <w:r w:rsidR="004C13A6" w:rsidRPr="00C53049">
            <w:rPr>
              <w:rFonts w:asciiTheme="minorHAnsi" w:eastAsia="MS Gothic" w:hAnsi="MS Gothic" w:cs="Calibri"/>
              <w:lang w:val="en-GB"/>
            </w:rPr>
            <w:t>☐</w:t>
          </w:r>
        </w:sdtContent>
      </w:sdt>
    </w:p>
    <w:p w:rsidR="00377526" w:rsidRPr="00C53049" w:rsidRDefault="00377526" w:rsidP="00C53049">
      <w:pPr>
        <w:pStyle w:val="Textocomentario"/>
        <w:tabs>
          <w:tab w:val="left" w:pos="2552"/>
          <w:tab w:val="left" w:pos="3686"/>
          <w:tab w:val="left" w:pos="5954"/>
        </w:tabs>
        <w:rPr>
          <w:rFonts w:asciiTheme="minorHAnsi" w:hAnsiTheme="minorHAnsi" w:cs="Calibri"/>
          <w:lang w:val="en-GB"/>
        </w:rPr>
      </w:pPr>
      <w:r w:rsidRPr="00C53049">
        <w:rPr>
          <w:rFonts w:asciiTheme="minorHAnsi" w:hAnsiTheme="minorHAnsi" w:cs="Calibri"/>
          <w:lang w:val="en-GB"/>
        </w:rPr>
        <w:t xml:space="preserve">Number of students at the receiving institution benefiting from the teaching programme: </w:t>
      </w:r>
    </w:p>
    <w:p w:rsidR="00377526" w:rsidRPr="00C53049" w:rsidRDefault="00377526" w:rsidP="00C53049">
      <w:pPr>
        <w:pStyle w:val="Textocomentario"/>
        <w:tabs>
          <w:tab w:val="left" w:pos="2552"/>
          <w:tab w:val="left" w:pos="3686"/>
          <w:tab w:val="left" w:pos="5954"/>
        </w:tabs>
        <w:rPr>
          <w:rFonts w:asciiTheme="minorHAnsi" w:hAnsiTheme="minorHAnsi" w:cs="Calibri"/>
          <w:lang w:val="en-GB"/>
        </w:rPr>
      </w:pPr>
      <w:r w:rsidRPr="00C53049">
        <w:rPr>
          <w:rFonts w:asciiTheme="minorHAnsi" w:hAnsiTheme="minorHAnsi" w:cs="Calibri"/>
          <w:lang w:val="en-GB"/>
        </w:rPr>
        <w:t xml:space="preserve">Number of teaching hours: </w:t>
      </w:r>
    </w:p>
    <w:p w:rsidR="00466BFF" w:rsidRPr="00C53049" w:rsidRDefault="00466BFF" w:rsidP="00C53049">
      <w:pPr>
        <w:pStyle w:val="Textocomentario"/>
        <w:tabs>
          <w:tab w:val="left" w:pos="2552"/>
          <w:tab w:val="left" w:pos="3686"/>
          <w:tab w:val="left" w:pos="5954"/>
        </w:tabs>
        <w:rPr>
          <w:rFonts w:asciiTheme="minorHAnsi" w:hAnsiTheme="minorHAnsi" w:cs="Calibri"/>
          <w:lang w:val="en-GB"/>
        </w:rPr>
      </w:pPr>
      <w:r w:rsidRPr="00C53049">
        <w:rPr>
          <w:rFonts w:asciiTheme="minorHAnsi" w:hAnsiTheme="minorHAnsi" w:cs="Calibri"/>
          <w:lang w:val="en-GB"/>
        </w:rPr>
        <w:t xml:space="preserve">Language of instruction: </w:t>
      </w:r>
      <w:bookmarkStart w:id="0" w:name="_GoBack"/>
      <w:bookmarkEnd w:id="0"/>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23AD7" w:rsidTr="00DF6627">
        <w:trPr>
          <w:trHeight w:val="1264"/>
          <w:jc w:val="center"/>
        </w:trPr>
        <w:tc>
          <w:tcPr>
            <w:tcW w:w="8763" w:type="dxa"/>
            <w:shd w:val="clear" w:color="auto" w:fill="FFFFFF"/>
            <w:hideMark/>
          </w:tcPr>
          <w:p w:rsidR="00377526" w:rsidRDefault="00377526" w:rsidP="00C53049">
            <w:pPr>
              <w:spacing w:after="120"/>
              <w:ind w:left="-6" w:firstLine="6"/>
              <w:rPr>
                <w:rFonts w:asciiTheme="minorHAnsi" w:hAnsiTheme="minorHAnsi" w:cs="Calibri"/>
                <w:b/>
                <w:sz w:val="20"/>
                <w:lang w:val="en-GB"/>
              </w:rPr>
            </w:pPr>
            <w:r w:rsidRPr="00C53049">
              <w:rPr>
                <w:rFonts w:asciiTheme="minorHAnsi" w:hAnsiTheme="minorHAnsi" w:cs="Calibri"/>
                <w:b/>
                <w:sz w:val="20"/>
                <w:lang w:val="en-GB"/>
              </w:rPr>
              <w:t>Overall objectives of the mobility:</w:t>
            </w:r>
          </w:p>
          <w:p w:rsidR="00377526" w:rsidRPr="00A23AD7" w:rsidRDefault="00377526" w:rsidP="00DF6627">
            <w:pPr>
              <w:spacing w:after="120"/>
              <w:ind w:left="360"/>
              <w:rPr>
                <w:rFonts w:asciiTheme="minorHAnsi" w:hAnsiTheme="minorHAnsi" w:cs="Calibri"/>
                <w:sz w:val="20"/>
                <w:lang w:val="en-US"/>
              </w:rPr>
            </w:pPr>
          </w:p>
        </w:tc>
      </w:tr>
    </w:tbl>
    <w:p w:rsidR="00377526" w:rsidRPr="00C53049" w:rsidRDefault="00377526" w:rsidP="00C53049">
      <w:pPr>
        <w:keepNext/>
        <w:keepLines/>
        <w:tabs>
          <w:tab w:val="left" w:pos="426"/>
        </w:tabs>
        <w:spacing w:after="0"/>
        <w:rPr>
          <w:rFonts w:asciiTheme="minorHAnsi" w:hAnsiTheme="minorHAnsi"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23AD7" w:rsidTr="00DF6627">
        <w:trPr>
          <w:trHeight w:val="1286"/>
          <w:jc w:val="center"/>
        </w:trPr>
        <w:tc>
          <w:tcPr>
            <w:tcW w:w="8763" w:type="dxa"/>
            <w:shd w:val="clear" w:color="auto" w:fill="FFFFFF"/>
            <w:hideMark/>
          </w:tcPr>
          <w:p w:rsidR="00153B61" w:rsidRPr="00C53049" w:rsidRDefault="00377526" w:rsidP="00C53049">
            <w:pPr>
              <w:spacing w:after="120"/>
              <w:rPr>
                <w:rFonts w:asciiTheme="minorHAnsi" w:hAnsiTheme="minorHAnsi" w:cs="Calibri"/>
                <w:sz w:val="20"/>
                <w:lang w:val="en-GB"/>
              </w:rPr>
            </w:pPr>
            <w:r w:rsidRPr="00C53049">
              <w:rPr>
                <w:rFonts w:asciiTheme="minorHAnsi" w:hAnsiTheme="minorHAnsi" w:cs="Calibri"/>
                <w:b/>
                <w:sz w:val="20"/>
                <w:lang w:val="en-GB"/>
              </w:rPr>
              <w:t>Added value of the mobility (</w:t>
            </w:r>
            <w:r w:rsidR="00F62299" w:rsidRPr="00C53049">
              <w:rPr>
                <w:rFonts w:asciiTheme="minorHAnsi" w:hAnsiTheme="minorHAnsi" w:cs="Calibri"/>
                <w:b/>
                <w:sz w:val="20"/>
                <w:lang w:val="en-GB"/>
              </w:rPr>
              <w:t xml:space="preserve">in the context of the modernisation and internationalisation strategies of </w:t>
            </w:r>
            <w:r w:rsidRPr="00C53049">
              <w:rPr>
                <w:rFonts w:asciiTheme="minorHAnsi" w:hAnsiTheme="minorHAnsi" w:cs="Calibri"/>
                <w:b/>
                <w:sz w:val="20"/>
                <w:lang w:val="en-GB"/>
              </w:rPr>
              <w:t>the institutions involved):</w:t>
            </w:r>
          </w:p>
          <w:p w:rsidR="00377526" w:rsidRPr="00A23AD7" w:rsidRDefault="00377526" w:rsidP="00DF6627">
            <w:pPr>
              <w:spacing w:after="120"/>
              <w:ind w:left="360"/>
              <w:rPr>
                <w:rFonts w:asciiTheme="minorHAnsi" w:hAnsiTheme="minorHAnsi" w:cs="Calibri"/>
                <w:sz w:val="20"/>
                <w:lang w:val="en-US"/>
              </w:rPr>
            </w:pPr>
          </w:p>
        </w:tc>
      </w:tr>
    </w:tbl>
    <w:p w:rsidR="00377526" w:rsidRPr="00C53049" w:rsidRDefault="00377526" w:rsidP="00C53049">
      <w:pPr>
        <w:keepNext/>
        <w:keepLines/>
        <w:tabs>
          <w:tab w:val="left" w:pos="426"/>
        </w:tabs>
        <w:spacing w:after="0"/>
        <w:rPr>
          <w:rFonts w:asciiTheme="minorHAnsi" w:hAnsiTheme="minorHAnsi"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23AD7" w:rsidTr="00DF6627">
        <w:trPr>
          <w:trHeight w:val="1294"/>
          <w:jc w:val="center"/>
        </w:trPr>
        <w:tc>
          <w:tcPr>
            <w:tcW w:w="8763" w:type="dxa"/>
            <w:shd w:val="clear" w:color="auto" w:fill="FFFFFF"/>
            <w:hideMark/>
          </w:tcPr>
          <w:p w:rsidR="00377526" w:rsidRPr="00C53049" w:rsidRDefault="00377526" w:rsidP="00C53049">
            <w:pPr>
              <w:spacing w:after="120"/>
              <w:ind w:left="-6" w:firstLine="6"/>
              <w:rPr>
                <w:rFonts w:asciiTheme="minorHAnsi" w:hAnsiTheme="minorHAnsi" w:cs="Calibri"/>
                <w:b/>
                <w:sz w:val="20"/>
                <w:lang w:val="en-GB"/>
              </w:rPr>
            </w:pPr>
            <w:r w:rsidRPr="00C53049">
              <w:rPr>
                <w:rFonts w:asciiTheme="minorHAnsi" w:hAnsiTheme="minorHAnsi" w:cs="Calibri"/>
                <w:b/>
                <w:sz w:val="20"/>
                <w:lang w:val="en-GB"/>
              </w:rPr>
              <w:t>Content of the teaching programme:</w:t>
            </w:r>
          </w:p>
          <w:p w:rsidR="00377526" w:rsidRPr="00A23AD7" w:rsidRDefault="00377526" w:rsidP="00DF6627">
            <w:pPr>
              <w:spacing w:after="120"/>
              <w:ind w:left="360"/>
              <w:rPr>
                <w:rFonts w:asciiTheme="minorHAnsi" w:hAnsiTheme="minorHAnsi" w:cs="Calibri"/>
                <w:sz w:val="20"/>
                <w:lang w:val="en-US"/>
              </w:rPr>
            </w:pPr>
          </w:p>
        </w:tc>
      </w:tr>
    </w:tbl>
    <w:p w:rsidR="00377526" w:rsidRPr="00C53049" w:rsidRDefault="00377526" w:rsidP="00C53049">
      <w:pPr>
        <w:keepNext/>
        <w:keepLines/>
        <w:tabs>
          <w:tab w:val="left" w:pos="426"/>
        </w:tabs>
        <w:spacing w:after="0"/>
        <w:rPr>
          <w:rFonts w:asciiTheme="minorHAnsi" w:hAnsiTheme="minorHAnsi"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23AD7" w:rsidTr="00DF6627">
        <w:trPr>
          <w:trHeight w:val="1416"/>
          <w:jc w:val="center"/>
        </w:trPr>
        <w:tc>
          <w:tcPr>
            <w:tcW w:w="8763" w:type="dxa"/>
            <w:shd w:val="clear" w:color="auto" w:fill="FFFFFF"/>
            <w:hideMark/>
          </w:tcPr>
          <w:p w:rsidR="00377526" w:rsidRPr="00C53049" w:rsidRDefault="00377526" w:rsidP="00C53049">
            <w:pPr>
              <w:spacing w:after="120"/>
              <w:ind w:left="-6" w:firstLine="6"/>
              <w:rPr>
                <w:rFonts w:asciiTheme="minorHAnsi" w:hAnsiTheme="minorHAnsi" w:cs="Calibri"/>
                <w:b/>
                <w:sz w:val="20"/>
                <w:lang w:val="en-GB"/>
              </w:rPr>
            </w:pPr>
            <w:r w:rsidRPr="00C53049">
              <w:rPr>
                <w:rFonts w:asciiTheme="minorHAnsi" w:hAnsiTheme="minorHAnsi" w:cs="Calibri"/>
                <w:b/>
                <w:sz w:val="20"/>
                <w:lang w:val="en-GB"/>
              </w:rPr>
              <w:t>Expected outcomes and impact (</w:t>
            </w:r>
            <w:r w:rsidR="00F62299" w:rsidRPr="00C53049">
              <w:rPr>
                <w:rFonts w:asciiTheme="minorHAnsi" w:hAnsiTheme="minorHAnsi" w:cs="Calibri"/>
                <w:b/>
                <w:sz w:val="20"/>
                <w:lang w:val="en-GB"/>
              </w:rPr>
              <w:t>e.g. on the professional development of the teach</w:t>
            </w:r>
            <w:r w:rsidR="00153B61" w:rsidRPr="00C53049">
              <w:rPr>
                <w:rFonts w:asciiTheme="minorHAnsi" w:hAnsiTheme="minorHAnsi" w:cs="Calibri"/>
                <w:b/>
                <w:sz w:val="20"/>
                <w:lang w:val="en-GB"/>
              </w:rPr>
              <w:t>ing staff member</w:t>
            </w:r>
            <w:r w:rsidR="005F0E76" w:rsidRPr="00C53049">
              <w:rPr>
                <w:rFonts w:asciiTheme="minorHAnsi" w:hAnsiTheme="minorHAnsi" w:cs="Calibri"/>
                <w:b/>
                <w:sz w:val="20"/>
                <w:lang w:val="en-GB"/>
              </w:rPr>
              <w:t xml:space="preserve"> and</w:t>
            </w:r>
            <w:r w:rsidR="00F62299" w:rsidRPr="00C53049">
              <w:rPr>
                <w:rFonts w:asciiTheme="minorHAnsi" w:hAnsiTheme="minorHAnsi" w:cs="Calibri"/>
                <w:b/>
                <w:sz w:val="20"/>
                <w:lang w:val="en-GB"/>
              </w:rPr>
              <w:t xml:space="preserve"> on the competences of students</w:t>
            </w:r>
            <w:r w:rsidR="005F0E76" w:rsidRPr="00C53049">
              <w:rPr>
                <w:rFonts w:asciiTheme="minorHAnsi" w:hAnsiTheme="minorHAnsi" w:cs="Calibri"/>
                <w:b/>
                <w:sz w:val="20"/>
                <w:lang w:val="en-GB"/>
              </w:rPr>
              <w:t xml:space="preserve"> at both institutions)</w:t>
            </w:r>
            <w:r w:rsidRPr="00C53049">
              <w:rPr>
                <w:rFonts w:asciiTheme="minorHAnsi" w:hAnsiTheme="minorHAnsi" w:cs="Calibri"/>
                <w:b/>
                <w:sz w:val="20"/>
                <w:lang w:val="en-GB"/>
              </w:rPr>
              <w:t>:</w:t>
            </w:r>
          </w:p>
          <w:p w:rsidR="00377526" w:rsidRPr="00A23AD7" w:rsidRDefault="00377526" w:rsidP="00DF6627">
            <w:pPr>
              <w:spacing w:after="120"/>
              <w:ind w:left="360"/>
              <w:rPr>
                <w:rFonts w:asciiTheme="minorHAnsi" w:hAnsiTheme="minorHAnsi" w:cs="Calibri"/>
                <w:sz w:val="20"/>
                <w:lang w:val="en-US"/>
              </w:rPr>
            </w:pPr>
          </w:p>
        </w:tc>
      </w:tr>
    </w:tbl>
    <w:p w:rsidR="0043060C" w:rsidRDefault="0043060C" w:rsidP="00C53049">
      <w:pPr>
        <w:keepNext/>
        <w:keepLines/>
        <w:tabs>
          <w:tab w:val="left" w:pos="426"/>
        </w:tabs>
        <w:rPr>
          <w:rFonts w:asciiTheme="minorHAnsi" w:hAnsiTheme="minorHAnsi" w:cs="Calibri"/>
          <w:b/>
          <w:color w:val="002060"/>
          <w:sz w:val="20"/>
          <w:lang w:val="en-GB"/>
        </w:rPr>
      </w:pPr>
    </w:p>
    <w:p w:rsidR="0043060C" w:rsidRDefault="0043060C">
      <w:pPr>
        <w:spacing w:after="0"/>
        <w:jc w:val="left"/>
        <w:rPr>
          <w:rFonts w:asciiTheme="minorHAnsi" w:hAnsiTheme="minorHAnsi" w:cs="Calibri"/>
          <w:b/>
          <w:color w:val="002060"/>
          <w:sz w:val="20"/>
          <w:lang w:val="en-GB"/>
        </w:rPr>
      </w:pPr>
      <w:r>
        <w:rPr>
          <w:rFonts w:asciiTheme="minorHAnsi" w:hAnsiTheme="minorHAnsi" w:cs="Calibri"/>
          <w:b/>
          <w:color w:val="002060"/>
          <w:sz w:val="20"/>
          <w:lang w:val="en-GB"/>
        </w:rPr>
        <w:br w:type="page"/>
      </w:r>
    </w:p>
    <w:p w:rsidR="00153B61" w:rsidRPr="00C53049" w:rsidRDefault="00363AEC" w:rsidP="00C53049">
      <w:pPr>
        <w:keepNext/>
        <w:keepLines/>
        <w:tabs>
          <w:tab w:val="left" w:pos="426"/>
        </w:tabs>
        <w:rPr>
          <w:rFonts w:asciiTheme="minorHAnsi" w:hAnsiTheme="minorHAnsi" w:cs="Calibri"/>
          <w:b/>
          <w:color w:val="002060"/>
          <w:sz w:val="20"/>
          <w:lang w:val="en-GB"/>
        </w:rPr>
      </w:pPr>
      <w:r w:rsidRPr="00C53049">
        <w:rPr>
          <w:rFonts w:asciiTheme="minorHAnsi" w:hAnsiTheme="minorHAnsi" w:cs="Calibri"/>
          <w:b/>
          <w:color w:val="002060"/>
          <w:sz w:val="20"/>
          <w:lang w:val="en-GB"/>
        </w:rPr>
        <w:lastRenderedPageBreak/>
        <w:br/>
      </w:r>
      <w:r w:rsidR="00377526" w:rsidRPr="00C53049">
        <w:rPr>
          <w:rFonts w:asciiTheme="minorHAnsi" w:hAnsiTheme="minorHAnsi" w:cs="Calibri"/>
          <w:b/>
          <w:color w:val="002060"/>
          <w:sz w:val="20"/>
          <w:lang w:val="en-GB"/>
        </w:rPr>
        <w:t>II. COMMITMENT OF THE THREE PARTIES</w:t>
      </w:r>
    </w:p>
    <w:p w:rsidR="00153B61" w:rsidRPr="00C53049" w:rsidRDefault="00153B61" w:rsidP="00C53049">
      <w:pPr>
        <w:spacing w:after="120"/>
        <w:rPr>
          <w:rFonts w:asciiTheme="minorHAnsi" w:hAnsiTheme="minorHAnsi" w:cs="Calibri"/>
          <w:sz w:val="16"/>
          <w:szCs w:val="16"/>
          <w:lang w:val="en-GB"/>
        </w:rPr>
      </w:pPr>
      <w:r w:rsidRPr="00C53049">
        <w:rPr>
          <w:rFonts w:asciiTheme="minorHAnsi" w:hAnsiTheme="minorHAnsi" w:cs="Calibri"/>
          <w:sz w:val="16"/>
          <w:szCs w:val="16"/>
          <w:lang w:val="en-GB"/>
        </w:rPr>
        <w:t>By signing</w:t>
      </w:r>
      <w:r w:rsidRPr="00C53049">
        <w:rPr>
          <w:rStyle w:val="Refdenotaalfinal"/>
          <w:rFonts w:asciiTheme="minorHAnsi" w:hAnsiTheme="minorHAnsi" w:cs="Calibri"/>
          <w:sz w:val="16"/>
          <w:szCs w:val="16"/>
          <w:lang w:val="en-GB"/>
        </w:rPr>
        <w:endnoteReference w:id="8"/>
      </w:r>
      <w:r w:rsidRPr="00C53049">
        <w:rPr>
          <w:rFonts w:asciiTheme="minorHAnsi" w:hAnsiTheme="minorHAnsi" w:cs="Calibri"/>
          <w:sz w:val="16"/>
          <w:szCs w:val="16"/>
          <w:lang w:val="en-GB"/>
        </w:rPr>
        <w:t xml:space="preserve"> this document, the teach</w:t>
      </w:r>
      <w:r w:rsidR="00FF66CC" w:rsidRPr="00C53049">
        <w:rPr>
          <w:rFonts w:asciiTheme="minorHAnsi" w:hAnsiTheme="minorHAnsi" w:cs="Calibri"/>
          <w:sz w:val="16"/>
          <w:szCs w:val="16"/>
          <w:lang w:val="en-GB"/>
        </w:rPr>
        <w:t>ing staff member</w:t>
      </w:r>
      <w:r w:rsidRPr="00C53049">
        <w:rPr>
          <w:rFonts w:asciiTheme="minorHAnsi" w:hAnsiTheme="minorHAnsi" w:cs="Calibri"/>
          <w:sz w:val="16"/>
          <w:szCs w:val="16"/>
          <w:lang w:val="en-GB"/>
        </w:rPr>
        <w:t>, the sending institution/enterprise and the receiving institution confirm that they approve the proposed mobility agreement.</w:t>
      </w:r>
    </w:p>
    <w:p w:rsidR="00153B61" w:rsidRPr="00C53049" w:rsidRDefault="00153B61" w:rsidP="00C53049">
      <w:pPr>
        <w:spacing w:after="120"/>
        <w:rPr>
          <w:rFonts w:asciiTheme="minorHAnsi" w:hAnsiTheme="minorHAnsi" w:cs="Calibri"/>
          <w:sz w:val="16"/>
          <w:szCs w:val="16"/>
          <w:lang w:val="is-IS"/>
        </w:rPr>
      </w:pPr>
      <w:r w:rsidRPr="00C53049">
        <w:rPr>
          <w:rFonts w:asciiTheme="minorHAnsi" w:hAnsiTheme="minorHAnsi" w:cs="Calibri"/>
          <w:sz w:val="16"/>
          <w:szCs w:val="16"/>
          <w:lang w:val="en-GB"/>
        </w:rPr>
        <w:t>The sending higher education institution</w:t>
      </w:r>
      <w:r w:rsidRPr="00C53049">
        <w:rPr>
          <w:rFonts w:asciiTheme="minorHAnsi" w:hAnsiTheme="minorHAnsi" w:cs="Calibri"/>
          <w:sz w:val="16"/>
          <w:szCs w:val="16"/>
          <w:lang w:val="is-IS"/>
        </w:rPr>
        <w:t xml:space="preserve"> supports the staff mobility as part of its modernisation and internationalisation strategy and will recognise it as a component in </w:t>
      </w:r>
      <w:r w:rsidR="005F0E76" w:rsidRPr="00C53049">
        <w:rPr>
          <w:rFonts w:asciiTheme="minorHAnsi" w:hAnsiTheme="minorHAnsi" w:cs="Calibri"/>
          <w:sz w:val="16"/>
          <w:szCs w:val="16"/>
          <w:lang w:val="is-IS"/>
        </w:rPr>
        <w:t xml:space="preserve">any </w:t>
      </w:r>
      <w:r w:rsidRPr="00C53049">
        <w:rPr>
          <w:rFonts w:asciiTheme="minorHAnsi" w:hAnsiTheme="minorHAnsi" w:cs="Calibri"/>
          <w:sz w:val="16"/>
          <w:szCs w:val="16"/>
          <w:lang w:val="is-IS"/>
        </w:rPr>
        <w:t>evaluation or assessment of the teach</w:t>
      </w:r>
      <w:r w:rsidR="00FF66CC" w:rsidRPr="00C53049">
        <w:rPr>
          <w:rFonts w:asciiTheme="minorHAnsi" w:hAnsiTheme="minorHAnsi" w:cs="Calibri"/>
          <w:sz w:val="16"/>
          <w:szCs w:val="16"/>
          <w:lang w:val="is-IS"/>
        </w:rPr>
        <w:t>ing staff member</w:t>
      </w:r>
      <w:r w:rsidRPr="00C53049">
        <w:rPr>
          <w:rFonts w:asciiTheme="minorHAnsi" w:hAnsiTheme="minorHAnsi" w:cs="Calibri"/>
          <w:sz w:val="16"/>
          <w:szCs w:val="16"/>
          <w:lang w:val="is-IS"/>
        </w:rPr>
        <w:t>.</w:t>
      </w:r>
    </w:p>
    <w:p w:rsidR="00153B61" w:rsidRPr="00C53049" w:rsidRDefault="00153B61" w:rsidP="00C53049">
      <w:pPr>
        <w:autoSpaceDE w:val="0"/>
        <w:autoSpaceDN w:val="0"/>
        <w:adjustRightInd w:val="0"/>
        <w:spacing w:after="120"/>
        <w:rPr>
          <w:rFonts w:asciiTheme="minorHAnsi" w:hAnsiTheme="minorHAnsi"/>
          <w:color w:val="0000FF"/>
          <w:sz w:val="16"/>
          <w:szCs w:val="16"/>
          <w:lang w:val="en-GB"/>
        </w:rPr>
      </w:pPr>
      <w:r w:rsidRPr="00C53049">
        <w:rPr>
          <w:rFonts w:asciiTheme="minorHAnsi" w:hAnsiTheme="minorHAnsi" w:cs="Calibri"/>
          <w:sz w:val="16"/>
          <w:szCs w:val="16"/>
          <w:lang w:val="is-IS"/>
        </w:rPr>
        <w:t xml:space="preserve">The teaching staff member will share his/her </w:t>
      </w:r>
      <w:r w:rsidRPr="00C53049">
        <w:rPr>
          <w:rFonts w:asciiTheme="minorHAnsi" w:hAnsiTheme="minorHAnsi" w:cs="Verdana"/>
          <w:sz w:val="16"/>
          <w:szCs w:val="16"/>
          <w:lang w:val="en-GB" w:eastAsia="fr-FR"/>
        </w:rPr>
        <w:t>experience, in particular its impact on his/her professional development and on the sending higher education institution, as a source of inspiration to others.</w:t>
      </w:r>
      <w:r w:rsidRPr="00C53049">
        <w:rPr>
          <w:rFonts w:asciiTheme="minorHAnsi" w:hAnsiTheme="minorHAnsi"/>
          <w:color w:val="0000FF"/>
          <w:sz w:val="16"/>
          <w:szCs w:val="16"/>
          <w:lang w:val="en-GB"/>
        </w:rPr>
        <w:t xml:space="preserve"> </w:t>
      </w:r>
    </w:p>
    <w:p w:rsidR="00153B61" w:rsidRPr="00C53049" w:rsidRDefault="00153B61" w:rsidP="00C53049">
      <w:pPr>
        <w:autoSpaceDE w:val="0"/>
        <w:autoSpaceDN w:val="0"/>
        <w:adjustRightInd w:val="0"/>
        <w:spacing w:after="120"/>
        <w:rPr>
          <w:rFonts w:asciiTheme="minorHAnsi" w:hAnsiTheme="minorHAnsi" w:cs="Calibri"/>
          <w:color w:val="000000" w:themeColor="text1"/>
          <w:sz w:val="16"/>
          <w:szCs w:val="16"/>
          <w:lang w:val="en-GB"/>
        </w:rPr>
      </w:pPr>
      <w:r w:rsidRPr="00C53049">
        <w:rPr>
          <w:rFonts w:asciiTheme="minorHAnsi" w:hAnsiTheme="minorHAnsi"/>
          <w:color w:val="000000" w:themeColor="text1"/>
          <w:sz w:val="16"/>
          <w:szCs w:val="16"/>
          <w:lang w:val="en-GB"/>
        </w:rPr>
        <w:t>The teaching staff member and the sending institution commit to the requirements set out in the grant agreement signed between them.</w:t>
      </w:r>
    </w:p>
    <w:p w:rsidR="00377526" w:rsidRPr="00C53049" w:rsidRDefault="00153B61" w:rsidP="00C53049">
      <w:pPr>
        <w:keepNext/>
        <w:keepLines/>
        <w:tabs>
          <w:tab w:val="left" w:pos="426"/>
        </w:tabs>
        <w:rPr>
          <w:rFonts w:asciiTheme="minorHAnsi" w:hAnsiTheme="minorHAnsi" w:cs="Calibri"/>
          <w:sz w:val="16"/>
          <w:szCs w:val="16"/>
          <w:lang w:val="en-GB"/>
        </w:rPr>
      </w:pPr>
      <w:r w:rsidRPr="00C53049">
        <w:rPr>
          <w:rFonts w:asciiTheme="minorHAnsi" w:hAnsiTheme="minorHAnsi" w:cs="Calibri"/>
          <w:sz w:val="16"/>
          <w:szCs w:val="16"/>
          <w:lang w:val="en-GB"/>
        </w:rPr>
        <w:t>The teach</w:t>
      </w:r>
      <w:r w:rsidR="00FF66CC" w:rsidRPr="00C53049">
        <w:rPr>
          <w:rFonts w:asciiTheme="minorHAnsi" w:hAnsiTheme="minorHAnsi" w:cs="Calibri"/>
          <w:sz w:val="16"/>
          <w:szCs w:val="16"/>
          <w:lang w:val="en-GB"/>
        </w:rPr>
        <w:t>ing staff member</w:t>
      </w:r>
      <w:r w:rsidRPr="00C53049">
        <w:rPr>
          <w:rFonts w:asciiTheme="minorHAnsi" w:hAnsiTheme="minorHAnsi" w:cs="Calibri"/>
          <w:sz w:val="16"/>
          <w:szCs w:val="16"/>
          <w:lang w:val="en-GB"/>
        </w:rPr>
        <w:t xml:space="preserve"> and </w:t>
      </w:r>
      <w:r w:rsidR="00F81482" w:rsidRPr="00C53049">
        <w:rPr>
          <w:rFonts w:asciiTheme="minorHAnsi" w:hAnsiTheme="minorHAnsi" w:cs="Calibri"/>
          <w:sz w:val="16"/>
          <w:szCs w:val="16"/>
          <w:lang w:val="en-GB"/>
        </w:rPr>
        <w:t xml:space="preserve">the </w:t>
      </w:r>
      <w:r w:rsidRPr="00C53049">
        <w:rPr>
          <w:rFonts w:asciiTheme="minorHAnsi" w:hAnsiTheme="minorHAnsi"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C53049" w:rsidTr="00107B17">
        <w:trPr>
          <w:jc w:val="center"/>
        </w:trPr>
        <w:tc>
          <w:tcPr>
            <w:tcW w:w="8876" w:type="dxa"/>
            <w:shd w:val="clear" w:color="auto" w:fill="FFFFFF"/>
          </w:tcPr>
          <w:p w:rsidR="00377526" w:rsidRPr="00C53049" w:rsidRDefault="00377526" w:rsidP="00C53049">
            <w:pPr>
              <w:spacing w:before="120" w:after="120"/>
              <w:rPr>
                <w:rFonts w:asciiTheme="minorHAnsi" w:hAnsiTheme="minorHAnsi" w:cs="Calibri"/>
                <w:b/>
                <w:sz w:val="20"/>
                <w:lang w:val="en-GB"/>
              </w:rPr>
            </w:pPr>
            <w:r w:rsidRPr="00C53049">
              <w:rPr>
                <w:rFonts w:asciiTheme="minorHAnsi" w:hAnsiTheme="minorHAnsi" w:cs="Calibri"/>
                <w:b/>
                <w:sz w:val="20"/>
                <w:lang w:val="en-GB"/>
              </w:rPr>
              <w:t xml:space="preserve">The </w:t>
            </w:r>
            <w:r w:rsidR="00FF66CC" w:rsidRPr="00C53049">
              <w:rPr>
                <w:rFonts w:asciiTheme="minorHAnsi" w:hAnsiTheme="minorHAnsi" w:cs="Calibri"/>
                <w:b/>
                <w:sz w:val="20"/>
                <w:lang w:val="en-GB"/>
              </w:rPr>
              <w:t>teaching staff member</w:t>
            </w:r>
          </w:p>
          <w:p w:rsidR="00377526" w:rsidRPr="00C53049" w:rsidRDefault="00377526" w:rsidP="00C53049">
            <w:pPr>
              <w:tabs>
                <w:tab w:val="left" w:pos="6165"/>
              </w:tabs>
              <w:spacing w:after="120"/>
              <w:rPr>
                <w:rFonts w:asciiTheme="minorHAnsi" w:hAnsiTheme="minorHAnsi" w:cs="Calibri"/>
                <w:sz w:val="20"/>
                <w:lang w:val="en-GB"/>
              </w:rPr>
            </w:pPr>
            <w:r w:rsidRPr="00C53049">
              <w:rPr>
                <w:rFonts w:asciiTheme="minorHAnsi" w:hAnsiTheme="minorHAnsi" w:cs="Calibri"/>
                <w:sz w:val="20"/>
                <w:lang w:val="en-GB"/>
              </w:rPr>
              <w:t>Name:</w:t>
            </w:r>
          </w:p>
          <w:p w:rsidR="00377526" w:rsidRPr="00C53049" w:rsidRDefault="00377526" w:rsidP="00C53049">
            <w:pPr>
              <w:tabs>
                <w:tab w:val="left" w:pos="6165"/>
              </w:tabs>
              <w:spacing w:after="0"/>
              <w:rPr>
                <w:rFonts w:asciiTheme="minorHAnsi" w:hAnsiTheme="minorHAnsi" w:cs="Calibri"/>
                <w:color w:val="002060"/>
                <w:sz w:val="20"/>
                <w:lang w:val="en-GB"/>
              </w:rPr>
            </w:pPr>
            <w:r w:rsidRPr="00C53049">
              <w:rPr>
                <w:rFonts w:asciiTheme="minorHAnsi" w:hAnsiTheme="minorHAnsi" w:cs="Calibri"/>
                <w:sz w:val="20"/>
                <w:lang w:val="en-GB"/>
              </w:rPr>
              <w:t>Signature:</w:t>
            </w:r>
            <w:r w:rsidRPr="00C53049">
              <w:rPr>
                <w:rStyle w:val="Refdenotaalfinal"/>
                <w:rFonts w:asciiTheme="minorHAnsi" w:hAnsiTheme="minorHAnsi" w:cs="Calibri"/>
                <w:b/>
                <w:sz w:val="20"/>
                <w:lang w:val="en-GB"/>
              </w:rPr>
              <w:t xml:space="preserve"> </w:t>
            </w:r>
            <w:r w:rsidRPr="00C53049">
              <w:rPr>
                <w:rFonts w:asciiTheme="minorHAnsi" w:hAnsiTheme="minorHAnsi" w:cs="Calibri"/>
                <w:sz w:val="20"/>
                <w:lang w:val="en-GB"/>
              </w:rPr>
              <w:tab/>
              <w:t>Date:</w:t>
            </w:r>
            <w:r w:rsidRPr="00C53049">
              <w:rPr>
                <w:rFonts w:asciiTheme="minorHAnsi" w:hAnsiTheme="minorHAnsi" w:cs="Calibri"/>
                <w:sz w:val="20"/>
                <w:lang w:val="en-GB"/>
              </w:rPr>
              <w:tab/>
            </w:r>
          </w:p>
        </w:tc>
      </w:tr>
    </w:tbl>
    <w:p w:rsidR="00377526" w:rsidRPr="00C53049" w:rsidRDefault="00377526" w:rsidP="00C53049">
      <w:pPr>
        <w:spacing w:after="0"/>
        <w:rPr>
          <w:rFonts w:asciiTheme="minorHAnsi" w:hAnsiTheme="minorHAnsi"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C53049" w:rsidTr="00107B17">
        <w:trPr>
          <w:jc w:val="center"/>
        </w:trPr>
        <w:tc>
          <w:tcPr>
            <w:tcW w:w="8841" w:type="dxa"/>
            <w:shd w:val="clear" w:color="auto" w:fill="FFFFFF"/>
          </w:tcPr>
          <w:p w:rsidR="00377526" w:rsidRPr="00C53049" w:rsidRDefault="00377526" w:rsidP="00C53049">
            <w:pPr>
              <w:spacing w:before="120" w:after="120"/>
              <w:rPr>
                <w:rFonts w:asciiTheme="minorHAnsi" w:hAnsiTheme="minorHAnsi" w:cs="Calibri"/>
                <w:b/>
                <w:sz w:val="20"/>
                <w:lang w:val="en-GB"/>
              </w:rPr>
            </w:pPr>
            <w:r w:rsidRPr="00C53049">
              <w:rPr>
                <w:rFonts w:asciiTheme="minorHAnsi" w:hAnsiTheme="minorHAnsi" w:cs="Calibri"/>
                <w:b/>
                <w:sz w:val="20"/>
                <w:lang w:val="en-GB"/>
              </w:rPr>
              <w:t>The sending institution/enterprise</w:t>
            </w:r>
          </w:p>
          <w:p w:rsidR="00377526" w:rsidRPr="00C53049" w:rsidRDefault="00377526" w:rsidP="00C53049">
            <w:pPr>
              <w:tabs>
                <w:tab w:val="left" w:pos="3348"/>
                <w:tab w:val="left" w:pos="6183"/>
                <w:tab w:val="left" w:pos="6892"/>
              </w:tabs>
              <w:spacing w:after="120"/>
              <w:rPr>
                <w:rFonts w:asciiTheme="minorHAnsi" w:hAnsiTheme="minorHAnsi" w:cs="Calibri"/>
                <w:sz w:val="20"/>
                <w:lang w:val="en-GB"/>
              </w:rPr>
            </w:pPr>
            <w:r w:rsidRPr="00C53049">
              <w:rPr>
                <w:rFonts w:asciiTheme="minorHAnsi" w:hAnsiTheme="minorHAnsi" w:cs="Calibri"/>
                <w:sz w:val="20"/>
                <w:lang w:val="en-GB"/>
              </w:rPr>
              <w:t>Name of the responsible person:</w:t>
            </w:r>
            <w:r w:rsidR="00932AE3">
              <w:rPr>
                <w:rFonts w:asciiTheme="minorHAnsi" w:hAnsiTheme="minorHAnsi" w:cs="Calibri"/>
                <w:sz w:val="20"/>
                <w:lang w:val="en-GB"/>
              </w:rPr>
              <w:t xml:space="preserve"> </w:t>
            </w:r>
            <w:r w:rsidR="00886D65" w:rsidRPr="0043060C">
              <w:rPr>
                <w:rFonts w:asciiTheme="minorHAnsi" w:hAnsiTheme="minorHAnsi" w:cs="Calibri"/>
                <w:color w:val="002060"/>
                <w:sz w:val="20"/>
                <w:lang w:val="en-GB"/>
              </w:rPr>
              <w:t xml:space="preserve">Ms. </w:t>
            </w:r>
            <w:r w:rsidR="00932AE3" w:rsidRPr="0043060C">
              <w:rPr>
                <w:rFonts w:asciiTheme="minorHAnsi" w:hAnsiTheme="minorHAnsi" w:cs="Calibri"/>
                <w:b/>
                <w:color w:val="002060"/>
                <w:sz w:val="20"/>
                <w:lang w:val="en-GB"/>
              </w:rPr>
              <w:t>Cristina de la Cruz</w:t>
            </w:r>
          </w:p>
          <w:p w:rsidR="00377526" w:rsidRPr="00C53049" w:rsidRDefault="00377526" w:rsidP="00C53049">
            <w:pPr>
              <w:tabs>
                <w:tab w:val="left" w:pos="3348"/>
                <w:tab w:val="left" w:pos="6183"/>
                <w:tab w:val="left" w:pos="6892"/>
              </w:tabs>
              <w:spacing w:after="0"/>
              <w:rPr>
                <w:rFonts w:asciiTheme="minorHAnsi" w:hAnsiTheme="minorHAnsi" w:cs="Calibri"/>
                <w:b/>
                <w:color w:val="002060"/>
                <w:sz w:val="20"/>
                <w:lang w:val="en-GB"/>
              </w:rPr>
            </w:pPr>
            <w:r w:rsidRPr="00C53049">
              <w:rPr>
                <w:rFonts w:asciiTheme="minorHAnsi" w:hAnsiTheme="minorHAnsi" w:cs="Calibri"/>
                <w:sz w:val="20"/>
                <w:lang w:val="en-GB"/>
              </w:rPr>
              <w:t xml:space="preserve">Signature: </w:t>
            </w:r>
            <w:r w:rsidRPr="00C53049">
              <w:rPr>
                <w:rFonts w:asciiTheme="minorHAnsi" w:hAnsiTheme="minorHAnsi" w:cs="Calibri"/>
                <w:sz w:val="20"/>
                <w:lang w:val="en-GB"/>
              </w:rPr>
              <w:tab/>
            </w:r>
            <w:r w:rsidRPr="00C53049">
              <w:rPr>
                <w:rFonts w:asciiTheme="minorHAnsi" w:hAnsiTheme="minorHAnsi" w:cs="Calibri"/>
                <w:sz w:val="20"/>
                <w:lang w:val="en-GB"/>
              </w:rPr>
              <w:tab/>
              <w:t xml:space="preserve">Date: </w:t>
            </w:r>
            <w:r w:rsidRPr="00C53049">
              <w:rPr>
                <w:rFonts w:asciiTheme="minorHAnsi" w:hAnsiTheme="minorHAnsi" w:cs="Calibri"/>
                <w:sz w:val="20"/>
                <w:lang w:val="en-GB"/>
              </w:rPr>
              <w:tab/>
            </w:r>
          </w:p>
        </w:tc>
      </w:tr>
    </w:tbl>
    <w:p w:rsidR="00377526" w:rsidRPr="00C53049" w:rsidRDefault="00377526" w:rsidP="00C53049">
      <w:pPr>
        <w:spacing w:after="0"/>
        <w:rPr>
          <w:rFonts w:asciiTheme="minorHAnsi" w:hAnsiTheme="minorHAns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53049" w:rsidTr="00107B17">
        <w:trPr>
          <w:jc w:val="center"/>
        </w:trPr>
        <w:tc>
          <w:tcPr>
            <w:tcW w:w="8823" w:type="dxa"/>
            <w:shd w:val="clear" w:color="auto" w:fill="FFFFFF"/>
          </w:tcPr>
          <w:p w:rsidR="00377526" w:rsidRPr="00C53049" w:rsidRDefault="00377526" w:rsidP="00C53049">
            <w:pPr>
              <w:spacing w:before="120" w:after="120"/>
              <w:rPr>
                <w:rFonts w:asciiTheme="minorHAnsi" w:hAnsiTheme="minorHAnsi" w:cs="Calibri"/>
                <w:b/>
                <w:sz w:val="20"/>
                <w:lang w:val="en-GB"/>
              </w:rPr>
            </w:pPr>
            <w:r w:rsidRPr="00C53049">
              <w:rPr>
                <w:rFonts w:asciiTheme="minorHAnsi" w:hAnsiTheme="minorHAnsi" w:cs="Calibri"/>
                <w:b/>
                <w:sz w:val="20"/>
                <w:lang w:val="en-GB"/>
              </w:rPr>
              <w:t>The receiving institution</w:t>
            </w:r>
          </w:p>
          <w:p w:rsidR="00377526" w:rsidRPr="00C53049" w:rsidRDefault="00377526" w:rsidP="00C53049">
            <w:pPr>
              <w:tabs>
                <w:tab w:val="left" w:pos="3312"/>
                <w:tab w:val="left" w:pos="6147"/>
                <w:tab w:val="left" w:pos="6856"/>
              </w:tabs>
              <w:spacing w:after="120"/>
              <w:rPr>
                <w:rFonts w:asciiTheme="minorHAnsi" w:hAnsiTheme="minorHAnsi" w:cs="Calibri"/>
                <w:sz w:val="20"/>
                <w:lang w:val="en-GB"/>
              </w:rPr>
            </w:pPr>
            <w:r w:rsidRPr="00C53049">
              <w:rPr>
                <w:rFonts w:asciiTheme="minorHAnsi" w:hAnsiTheme="minorHAnsi" w:cs="Calibri"/>
                <w:sz w:val="20"/>
                <w:lang w:val="en-GB"/>
              </w:rPr>
              <w:t>Name of the responsible person:</w:t>
            </w:r>
          </w:p>
          <w:p w:rsidR="00377526" w:rsidRPr="00C53049" w:rsidRDefault="00377526" w:rsidP="00C53049">
            <w:pPr>
              <w:tabs>
                <w:tab w:val="left" w:pos="3312"/>
                <w:tab w:val="left" w:pos="6147"/>
                <w:tab w:val="left" w:pos="6856"/>
              </w:tabs>
              <w:spacing w:after="0"/>
              <w:rPr>
                <w:rFonts w:asciiTheme="minorHAnsi" w:hAnsiTheme="minorHAnsi" w:cs="Calibri"/>
                <w:color w:val="002060"/>
                <w:sz w:val="20"/>
                <w:lang w:val="en-GB"/>
              </w:rPr>
            </w:pPr>
            <w:r w:rsidRPr="00C53049">
              <w:rPr>
                <w:rFonts w:asciiTheme="minorHAnsi" w:hAnsiTheme="minorHAnsi" w:cs="Calibri"/>
                <w:sz w:val="20"/>
                <w:lang w:val="en-GB"/>
              </w:rPr>
              <w:t xml:space="preserve">Signature: </w:t>
            </w:r>
            <w:r w:rsidRPr="00C53049">
              <w:rPr>
                <w:rFonts w:asciiTheme="minorHAnsi" w:hAnsiTheme="minorHAnsi" w:cs="Calibri"/>
                <w:sz w:val="20"/>
                <w:lang w:val="en-GB"/>
              </w:rPr>
              <w:tab/>
            </w:r>
            <w:r w:rsidRPr="00C53049">
              <w:rPr>
                <w:rFonts w:asciiTheme="minorHAnsi" w:hAnsiTheme="minorHAnsi" w:cs="Calibri"/>
                <w:sz w:val="20"/>
                <w:lang w:val="en-GB"/>
              </w:rPr>
              <w:tab/>
              <w:t>Date:</w:t>
            </w:r>
            <w:r w:rsidRPr="00C53049">
              <w:rPr>
                <w:rFonts w:asciiTheme="minorHAnsi" w:hAnsiTheme="minorHAnsi" w:cs="Calibri"/>
                <w:sz w:val="20"/>
                <w:lang w:val="en-GB"/>
              </w:rPr>
              <w:tab/>
            </w:r>
          </w:p>
        </w:tc>
      </w:tr>
    </w:tbl>
    <w:p w:rsidR="00EF398E" w:rsidRPr="00C53049" w:rsidRDefault="00EF398E" w:rsidP="00C53049">
      <w:pPr>
        <w:spacing w:after="120"/>
        <w:rPr>
          <w:rFonts w:asciiTheme="minorHAnsi" w:hAnsiTheme="minorHAnsi" w:cs="Calibri"/>
          <w:b/>
          <w:color w:val="002060"/>
          <w:sz w:val="28"/>
          <w:lang w:val="en-GB"/>
        </w:rPr>
      </w:pPr>
    </w:p>
    <w:sectPr w:rsidR="00EF398E" w:rsidRPr="00C53049" w:rsidSect="0043060C">
      <w:headerReference w:type="default" r:id="rId11"/>
      <w:footerReference w:type="default" r:id="rId12"/>
      <w:headerReference w:type="first" r:id="rId13"/>
      <w:footerReference w:type="first" r:id="rId14"/>
      <w:endnotePr>
        <w:numFmt w:val="decimal"/>
      </w:endnotePr>
      <w:pgSz w:w="11907" w:h="16839" w:code="9"/>
      <w:pgMar w:top="1496" w:right="1418" w:bottom="1134" w:left="1701" w:header="28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AE3" w:rsidRDefault="00932AE3">
      <w:r>
        <w:separator/>
      </w:r>
    </w:p>
  </w:endnote>
  <w:endnote w:type="continuationSeparator" w:id="0">
    <w:p w:rsidR="00932AE3" w:rsidRDefault="00932AE3">
      <w:r>
        <w:continuationSeparator/>
      </w:r>
    </w:p>
  </w:endnote>
  <w:endnote w:id="1">
    <w:p w:rsidR="00932AE3" w:rsidRPr="00B223B0" w:rsidRDefault="00932AE3" w:rsidP="00B223B0">
      <w:pPr>
        <w:pStyle w:val="Textonotaalfinal"/>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932AE3" w:rsidRPr="00B223B0" w:rsidRDefault="00932AE3" w:rsidP="00B223B0">
      <w:pPr>
        <w:pStyle w:val="Textonotaalfinal"/>
        <w:spacing w:after="100"/>
        <w:rPr>
          <w:rFonts w:ascii="Verdana" w:hAnsi="Verdana"/>
          <w:sz w:val="16"/>
          <w:szCs w:val="16"/>
          <w:lang w:val="en-GB"/>
        </w:rPr>
      </w:pPr>
      <w:r w:rsidRPr="00B223B0">
        <w:rPr>
          <w:rStyle w:val="Refdenotaalfinal"/>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932AE3" w:rsidRPr="00B223B0" w:rsidRDefault="00932AE3" w:rsidP="00B223B0">
      <w:pPr>
        <w:pStyle w:val="Textonotaalfinal"/>
        <w:spacing w:after="100"/>
        <w:rPr>
          <w:rFonts w:ascii="Verdana" w:hAnsi="Verdana"/>
          <w:sz w:val="16"/>
          <w:szCs w:val="16"/>
          <w:lang w:val="en-GB"/>
        </w:rPr>
      </w:pPr>
      <w:r w:rsidRPr="00B223B0">
        <w:rPr>
          <w:rStyle w:val="Refdenotaalfinal"/>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32AE3" w:rsidRPr="00B223B0" w:rsidRDefault="00932AE3" w:rsidP="00B223B0">
      <w:pPr>
        <w:pStyle w:val="Textonotaalfinal"/>
        <w:spacing w:after="100"/>
        <w:rPr>
          <w:sz w:val="16"/>
          <w:szCs w:val="16"/>
          <w:lang w:val="en-GB"/>
        </w:rPr>
      </w:pPr>
      <w:r w:rsidRPr="00B223B0">
        <w:rPr>
          <w:rStyle w:val="Refdenotaalfinal"/>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rsidR="00932AE3" w:rsidRPr="00B223B0" w:rsidRDefault="00932AE3" w:rsidP="00B223B0">
      <w:pPr>
        <w:pStyle w:val="Textonotaalfinal"/>
        <w:spacing w:after="100"/>
        <w:rPr>
          <w:sz w:val="16"/>
          <w:szCs w:val="16"/>
          <w:lang w:val="en-GB"/>
        </w:rPr>
      </w:pPr>
      <w:r w:rsidRPr="00B223B0">
        <w:rPr>
          <w:rStyle w:val="Refdenotaalfinal"/>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932AE3" w:rsidRPr="00B223B0" w:rsidRDefault="00932AE3" w:rsidP="00B223B0">
      <w:pPr>
        <w:pStyle w:val="Textonotaalfinal"/>
        <w:spacing w:after="100"/>
        <w:rPr>
          <w:rFonts w:ascii="Verdana" w:hAnsi="Verdana"/>
          <w:sz w:val="16"/>
          <w:szCs w:val="16"/>
          <w:lang w:val="en-GB"/>
        </w:rPr>
      </w:pPr>
      <w:r w:rsidRPr="00B223B0">
        <w:rPr>
          <w:rStyle w:val="Refdenotaalfinal"/>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ipervnculo"/>
            <w:rFonts w:ascii="Verdana" w:hAnsi="Verdana"/>
            <w:sz w:val="16"/>
            <w:szCs w:val="16"/>
            <w:lang w:val="en-GB"/>
          </w:rPr>
          <w:t>https://www.iso.org/obp/ui/#search</w:t>
        </w:r>
      </w:hyperlink>
      <w:r w:rsidRPr="00B223B0">
        <w:rPr>
          <w:rFonts w:ascii="Verdana" w:hAnsi="Verdana"/>
          <w:sz w:val="16"/>
          <w:szCs w:val="16"/>
          <w:lang w:val="en-GB"/>
        </w:rPr>
        <w:t>.</w:t>
      </w:r>
    </w:p>
  </w:endnote>
  <w:endnote w:id="7">
    <w:p w:rsidR="00932AE3" w:rsidRPr="00B223B0" w:rsidRDefault="00932AE3" w:rsidP="00B223B0">
      <w:pPr>
        <w:spacing w:after="100"/>
        <w:rPr>
          <w:rFonts w:ascii="Verdana" w:hAnsi="Verdana"/>
          <w:sz w:val="16"/>
          <w:szCs w:val="16"/>
          <w:lang w:val="en-GB"/>
        </w:rPr>
      </w:pPr>
      <w:r w:rsidRPr="00B223B0">
        <w:rPr>
          <w:rStyle w:val="Refdenotaalfinal"/>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2" w:history="1">
        <w:r w:rsidRPr="00B223B0">
          <w:rPr>
            <w:rStyle w:val="Hipervnculo"/>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3" w:history="1">
        <w:r w:rsidRPr="00B223B0">
          <w:rPr>
            <w:rStyle w:val="Hipervnculo"/>
            <w:rFonts w:ascii="Verdana" w:hAnsi="Verdana"/>
            <w:sz w:val="16"/>
            <w:szCs w:val="16"/>
            <w:lang w:val="en-GB"/>
          </w:rPr>
          <w:t>http://ec.europa.eu/education/tools/isced-f_en.htm</w:t>
        </w:r>
      </w:hyperlink>
      <w:r w:rsidRPr="00B223B0">
        <w:rPr>
          <w:rStyle w:val="Hipervnculo"/>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8">
    <w:p w:rsidR="00932AE3" w:rsidRPr="004208DA" w:rsidRDefault="00932AE3" w:rsidP="00B223B0">
      <w:pPr>
        <w:pStyle w:val="Textonotaalfinal"/>
        <w:spacing w:after="100"/>
        <w:rPr>
          <w:rFonts w:ascii="Verdana" w:hAnsi="Verdana" w:cs="Calibri"/>
          <w:color w:val="FF0000"/>
          <w:sz w:val="18"/>
          <w:szCs w:val="18"/>
          <w:lang w:val="en-GB"/>
        </w:rPr>
      </w:pPr>
      <w:r w:rsidRPr="00226C1C">
        <w:rPr>
          <w:rStyle w:val="Refdenotaalfinal"/>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932AE3" w:rsidRDefault="00A23AD7">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rsidR="00932AE3" w:rsidRPr="007E2F6C" w:rsidRDefault="00932AE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E3" w:rsidRDefault="00932AE3">
    <w:pPr>
      <w:pStyle w:val="Piedepgina"/>
    </w:pPr>
  </w:p>
  <w:p w:rsidR="00932AE3" w:rsidRPr="00910BEB" w:rsidRDefault="00932AE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AE3" w:rsidRDefault="00932AE3">
      <w:r>
        <w:separator/>
      </w:r>
    </w:p>
  </w:footnote>
  <w:footnote w:type="continuationSeparator" w:id="0">
    <w:p w:rsidR="00932AE3" w:rsidRDefault="00932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0C" w:rsidRPr="00D47F49" w:rsidRDefault="00932AE3">
    <w:pPr>
      <w:rPr>
        <w:rFonts w:asciiTheme="minorHAnsi" w:hAnsiTheme="minorHAnsi"/>
        <w:sz w:val="18"/>
        <w:szCs w:val="18"/>
        <w:lang w:val="en-GB"/>
      </w:rPr>
    </w:pPr>
    <w:r w:rsidRPr="00D47F49">
      <w:rPr>
        <w:rFonts w:asciiTheme="minorHAnsi" w:hAnsiTheme="minorHAnsi"/>
        <w:sz w:val="18"/>
        <w:szCs w:val="18"/>
        <w:lang w:val="en-GB"/>
      </w:rPr>
      <w:t>GfNA-II-C-Annex IV-Erasmus+ HE Staff Mobility Agreement for teaching – 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932AE3" w:rsidRPr="00A23AD7" w:rsidTr="00084A0C">
      <w:trPr>
        <w:trHeight w:val="823"/>
      </w:trPr>
      <w:tc>
        <w:tcPr>
          <w:tcW w:w="7135" w:type="dxa"/>
          <w:vAlign w:val="center"/>
        </w:tcPr>
        <w:p w:rsidR="00932AE3" w:rsidRPr="00AD66BB" w:rsidRDefault="00A23AD7"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10241"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932AE3" w:rsidRPr="00D47F49" w:rsidRDefault="00932AE3" w:rsidP="007967A9">
                      <w:pPr>
                        <w:tabs>
                          <w:tab w:val="left" w:pos="3119"/>
                        </w:tabs>
                        <w:spacing w:after="0"/>
                        <w:rPr>
                          <w:rFonts w:asciiTheme="minorHAnsi" w:hAnsiTheme="minorHAnsi"/>
                          <w:b/>
                          <w:color w:val="003CB4"/>
                          <w:sz w:val="18"/>
                          <w:szCs w:val="16"/>
                          <w:lang w:val="en-GB"/>
                        </w:rPr>
                      </w:pPr>
                      <w:r w:rsidRPr="00D47F49">
                        <w:rPr>
                          <w:rFonts w:asciiTheme="minorHAnsi" w:hAnsiTheme="minorHAnsi"/>
                          <w:b/>
                          <w:color w:val="003CB4"/>
                          <w:sz w:val="18"/>
                          <w:szCs w:val="16"/>
                          <w:lang w:val="en-GB"/>
                        </w:rPr>
                        <w:t xml:space="preserve">Higher Education </w:t>
                      </w:r>
                    </w:p>
                    <w:p w:rsidR="00932AE3" w:rsidRPr="00D47F49" w:rsidRDefault="00932AE3" w:rsidP="007967A9">
                      <w:pPr>
                        <w:tabs>
                          <w:tab w:val="left" w:pos="3119"/>
                        </w:tabs>
                        <w:spacing w:after="0"/>
                        <w:jc w:val="left"/>
                        <w:rPr>
                          <w:rFonts w:asciiTheme="minorHAnsi" w:hAnsiTheme="minorHAnsi"/>
                          <w:b/>
                          <w:color w:val="003CB4"/>
                          <w:sz w:val="18"/>
                          <w:szCs w:val="16"/>
                          <w:lang w:val="en-GB"/>
                        </w:rPr>
                      </w:pPr>
                      <w:r w:rsidRPr="00D47F49">
                        <w:rPr>
                          <w:rFonts w:asciiTheme="minorHAnsi" w:hAnsiTheme="minorHAnsi"/>
                          <w:b/>
                          <w:color w:val="003CB4"/>
                          <w:sz w:val="18"/>
                          <w:szCs w:val="16"/>
                          <w:lang w:val="en-GB"/>
                        </w:rPr>
                        <w:t>Mobility Agreement form</w:t>
                      </w:r>
                    </w:p>
                    <w:p w:rsidR="00932AE3" w:rsidRPr="00D47F49" w:rsidRDefault="00A23AD7" w:rsidP="007967A9">
                      <w:pPr>
                        <w:tabs>
                          <w:tab w:val="left" w:pos="3119"/>
                        </w:tabs>
                        <w:spacing w:after="0"/>
                        <w:jc w:val="left"/>
                        <w:rPr>
                          <w:rFonts w:asciiTheme="minorHAnsi" w:hAnsiTheme="minorHAnsi"/>
                          <w:b/>
                          <w:i/>
                          <w:color w:val="003CB4"/>
                          <w:sz w:val="18"/>
                          <w:szCs w:val="16"/>
                          <w:lang w:val="en-GB"/>
                        </w:rPr>
                      </w:pPr>
                      <w:r>
                        <w:rPr>
                          <w:rFonts w:asciiTheme="minorHAnsi" w:hAnsiTheme="minorHAnsi"/>
                          <w:b/>
                          <w:i/>
                          <w:color w:val="003CB4"/>
                          <w:sz w:val="18"/>
                          <w:szCs w:val="16"/>
                          <w:lang w:val="en-GB"/>
                        </w:rPr>
                        <w:t>NOM DEL DOCENT</w:t>
                      </w:r>
                    </w:p>
                    <w:p w:rsidR="00932AE3" w:rsidRPr="00AD66BB" w:rsidRDefault="00932AE3"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932AE3">
            <w:rPr>
              <w:rFonts w:ascii="Verdana" w:hAnsi="Verdana"/>
              <w:b/>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932AE3" w:rsidRPr="00B6735A">
            <w:rPr>
              <w:rFonts w:ascii="Verdana" w:hAnsi="Verdana"/>
              <w:b/>
              <w:sz w:val="18"/>
              <w:szCs w:val="18"/>
              <w:lang w:val="en-GB"/>
            </w:rPr>
            <w:t xml:space="preserve">       </w:t>
          </w:r>
        </w:p>
      </w:tc>
      <w:tc>
        <w:tcPr>
          <w:tcW w:w="1252" w:type="dxa"/>
        </w:tcPr>
        <w:p w:rsidR="00932AE3" w:rsidRPr="00967BFC" w:rsidRDefault="00932AE3" w:rsidP="00C05937">
          <w:pPr>
            <w:pStyle w:val="ZDGName"/>
            <w:rPr>
              <w:lang w:val="en-GB"/>
            </w:rPr>
          </w:pPr>
        </w:p>
      </w:tc>
    </w:tr>
  </w:tbl>
  <w:p w:rsidR="00932AE3" w:rsidRPr="00B6735A" w:rsidRDefault="00932AE3"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E3" w:rsidRPr="00865FC1" w:rsidRDefault="00932AE3"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72025B3"/>
    <w:multiLevelType w:val="hybridMultilevel"/>
    <w:tmpl w:val="F90E3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744364C"/>
    <w:multiLevelType w:val="hybridMultilevel"/>
    <w:tmpl w:val="72B622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840624C"/>
    <w:multiLevelType w:val="hybridMultilevel"/>
    <w:tmpl w:val="A2F057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5" w15:restartNumberingAfterBreak="0">
    <w:nsid w:val="6B723613"/>
    <w:multiLevelType w:val="hybridMultilevel"/>
    <w:tmpl w:val="58A06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4"/>
  </w:num>
  <w:num w:numId="8">
    <w:abstractNumId w:val="46"/>
  </w:num>
  <w:num w:numId="9">
    <w:abstractNumId w:val="25"/>
  </w:num>
  <w:num w:numId="10">
    <w:abstractNumId w:val="43"/>
  </w:num>
  <w:num w:numId="11">
    <w:abstractNumId w:val="41"/>
  </w:num>
  <w:num w:numId="12">
    <w:abstractNumId w:val="31"/>
  </w:num>
  <w:num w:numId="13">
    <w:abstractNumId w:val="38"/>
  </w:num>
  <w:num w:numId="14">
    <w:abstractNumId w:val="19"/>
  </w:num>
  <w:num w:numId="15">
    <w:abstractNumId w:val="26"/>
  </w:num>
  <w:num w:numId="16">
    <w:abstractNumId w:val="15"/>
  </w:num>
  <w:num w:numId="17">
    <w:abstractNumId w:val="22"/>
  </w:num>
  <w:num w:numId="18">
    <w:abstractNumId w:val="47"/>
  </w:num>
  <w:num w:numId="19">
    <w:abstractNumId w:val="34"/>
  </w:num>
  <w:num w:numId="20">
    <w:abstractNumId w:val="17"/>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45"/>
  </w:num>
  <w:num w:numId="46">
    <w:abstractNumId w:val="32"/>
  </w:num>
  <w:num w:numId="47">
    <w:abstractNumId w:val="20"/>
  </w:num>
  <w:num w:numId="48">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0243"/>
    <o:shapelayout v:ext="edit">
      <o:idmap v:ext="edit" data="10"/>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2C0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728"/>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060C"/>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10F6"/>
    <w:rsid w:val="00515E4F"/>
    <w:rsid w:val="00516478"/>
    <w:rsid w:val="005228FF"/>
    <w:rsid w:val="00522AEF"/>
    <w:rsid w:val="0052556E"/>
    <w:rsid w:val="00525767"/>
    <w:rsid w:val="005259DC"/>
    <w:rsid w:val="0052630D"/>
    <w:rsid w:val="005265A6"/>
    <w:rsid w:val="005272D9"/>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2EBF"/>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6D6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2AE3"/>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AD7"/>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0BD"/>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480"/>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4A19"/>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321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3049"/>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49"/>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4270"/>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627"/>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038"/>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554C76EC"/>
  <w15:docId w15:val="{A39AA1FC-AC28-4478-8108-24FDF0ED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397728"/>
    <w:pPr>
      <w:keepNext/>
      <w:numPr>
        <w:ilvl w:val="1"/>
        <w:numId w:val="3"/>
      </w:numPr>
      <w:outlineLvl w:val="1"/>
    </w:pPr>
    <w:rPr>
      <w:b/>
    </w:rPr>
  </w:style>
  <w:style w:type="paragraph" w:styleId="Ttulo3">
    <w:name w:val="heading 3"/>
    <w:basedOn w:val="Normal"/>
    <w:next w:val="Text3"/>
    <w:link w:val="Ttulo3Car"/>
    <w:qFormat/>
    <w:rsid w:val="00397728"/>
    <w:pPr>
      <w:keepNext/>
      <w:numPr>
        <w:ilvl w:val="2"/>
        <w:numId w:val="3"/>
      </w:numPr>
      <w:outlineLvl w:val="2"/>
    </w:pPr>
    <w:rPr>
      <w:i/>
    </w:rPr>
  </w:style>
  <w:style w:type="paragraph" w:styleId="Ttulo4">
    <w:name w:val="heading 4"/>
    <w:basedOn w:val="Normal"/>
    <w:next w:val="Text4"/>
    <w:qFormat/>
    <w:rsid w:val="00397728"/>
    <w:pPr>
      <w:keepNext/>
      <w:numPr>
        <w:ilvl w:val="3"/>
        <w:numId w:val="3"/>
      </w:numPr>
      <w:outlineLvl w:val="3"/>
    </w:pPr>
  </w:style>
  <w:style w:type="paragraph" w:styleId="Ttulo5">
    <w:name w:val="heading 5"/>
    <w:basedOn w:val="Normal"/>
    <w:next w:val="Normal"/>
    <w:rsid w:val="00397728"/>
    <w:pPr>
      <w:tabs>
        <w:tab w:val="num" w:pos="0"/>
      </w:tabs>
      <w:spacing w:before="240" w:after="60"/>
      <w:outlineLvl w:val="4"/>
    </w:pPr>
    <w:rPr>
      <w:rFonts w:ascii="Arial" w:hAnsi="Arial"/>
      <w:sz w:val="22"/>
    </w:rPr>
  </w:style>
  <w:style w:type="paragraph" w:styleId="Ttulo6">
    <w:name w:val="heading 6"/>
    <w:basedOn w:val="Normal"/>
    <w:next w:val="Normal"/>
    <w:rsid w:val="00397728"/>
    <w:pPr>
      <w:tabs>
        <w:tab w:val="num" w:pos="0"/>
      </w:tabs>
      <w:spacing w:before="240" w:after="60"/>
      <w:outlineLvl w:val="5"/>
    </w:pPr>
    <w:rPr>
      <w:rFonts w:ascii="Arial" w:hAnsi="Arial"/>
      <w:i/>
      <w:sz w:val="22"/>
    </w:rPr>
  </w:style>
  <w:style w:type="paragraph" w:styleId="Ttulo7">
    <w:name w:val="heading 7"/>
    <w:basedOn w:val="Normal"/>
    <w:next w:val="Normal"/>
    <w:rsid w:val="00397728"/>
    <w:pPr>
      <w:tabs>
        <w:tab w:val="num" w:pos="0"/>
      </w:tabs>
      <w:spacing w:before="240" w:after="60"/>
      <w:outlineLvl w:val="6"/>
    </w:pPr>
    <w:rPr>
      <w:rFonts w:ascii="Arial" w:hAnsi="Arial"/>
      <w:sz w:val="20"/>
    </w:rPr>
  </w:style>
  <w:style w:type="paragraph" w:styleId="Ttulo8">
    <w:name w:val="heading 8"/>
    <w:basedOn w:val="Normal"/>
    <w:next w:val="Normal"/>
    <w:rsid w:val="00397728"/>
    <w:pPr>
      <w:tabs>
        <w:tab w:val="num" w:pos="0"/>
      </w:tabs>
      <w:spacing w:before="240" w:after="60"/>
      <w:outlineLvl w:val="7"/>
    </w:pPr>
    <w:rPr>
      <w:rFonts w:ascii="Arial" w:hAnsi="Arial"/>
      <w:i/>
      <w:sz w:val="20"/>
    </w:rPr>
  </w:style>
  <w:style w:type="paragraph" w:styleId="Ttulo9">
    <w:name w:val="heading 9"/>
    <w:basedOn w:val="Normal"/>
    <w:next w:val="Normal"/>
    <w:rsid w:val="00397728"/>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397728"/>
    <w:pPr>
      <w:ind w:left="482"/>
    </w:pPr>
  </w:style>
  <w:style w:type="paragraph" w:customStyle="1" w:styleId="Text2">
    <w:name w:val="Text 2"/>
    <w:basedOn w:val="Normal"/>
    <w:rsid w:val="00397728"/>
    <w:pPr>
      <w:tabs>
        <w:tab w:val="left" w:pos="2302"/>
      </w:tabs>
      <w:ind w:left="1202"/>
    </w:pPr>
  </w:style>
  <w:style w:type="paragraph" w:customStyle="1" w:styleId="Text3">
    <w:name w:val="Text 3"/>
    <w:basedOn w:val="Normal"/>
    <w:rsid w:val="00397728"/>
    <w:pPr>
      <w:tabs>
        <w:tab w:val="left" w:pos="2302"/>
      </w:tabs>
      <w:ind w:left="1202"/>
    </w:pPr>
  </w:style>
  <w:style w:type="paragraph" w:customStyle="1" w:styleId="Text4">
    <w:name w:val="Text 4"/>
    <w:basedOn w:val="Normal"/>
    <w:rsid w:val="00397728"/>
    <w:pPr>
      <w:tabs>
        <w:tab w:val="left" w:pos="2302"/>
      </w:tabs>
      <w:ind w:left="1202"/>
    </w:pPr>
  </w:style>
  <w:style w:type="paragraph" w:customStyle="1" w:styleId="Address">
    <w:name w:val="Address"/>
    <w:basedOn w:val="Normal"/>
    <w:rsid w:val="00397728"/>
    <w:pPr>
      <w:spacing w:after="0"/>
      <w:jc w:val="left"/>
    </w:pPr>
  </w:style>
  <w:style w:type="paragraph" w:customStyle="1" w:styleId="AddressTL">
    <w:name w:val="AddressTL"/>
    <w:basedOn w:val="Normal"/>
    <w:next w:val="Normal"/>
    <w:rsid w:val="00397728"/>
    <w:pPr>
      <w:spacing w:after="720"/>
      <w:jc w:val="left"/>
    </w:pPr>
  </w:style>
  <w:style w:type="paragraph" w:customStyle="1" w:styleId="AddressTR">
    <w:name w:val="AddressTR"/>
    <w:basedOn w:val="Normal"/>
    <w:next w:val="Normal"/>
    <w:rsid w:val="00397728"/>
    <w:pPr>
      <w:spacing w:after="720"/>
      <w:ind w:left="5103"/>
      <w:jc w:val="left"/>
    </w:pPr>
  </w:style>
  <w:style w:type="paragraph" w:styleId="Textodebloque">
    <w:name w:val="Block Text"/>
    <w:basedOn w:val="Normal"/>
    <w:rsid w:val="00397728"/>
    <w:pPr>
      <w:spacing w:after="120"/>
      <w:ind w:left="1440" w:right="1440"/>
    </w:pPr>
  </w:style>
  <w:style w:type="paragraph" w:styleId="Textoindependiente">
    <w:name w:val="Body Text"/>
    <w:basedOn w:val="Normal"/>
    <w:rsid w:val="00397728"/>
    <w:pPr>
      <w:spacing w:after="120"/>
    </w:pPr>
  </w:style>
  <w:style w:type="paragraph" w:styleId="Textoindependiente2">
    <w:name w:val="Body Text 2"/>
    <w:basedOn w:val="Normal"/>
    <w:rsid w:val="00397728"/>
    <w:pPr>
      <w:spacing w:after="120" w:line="480" w:lineRule="auto"/>
    </w:pPr>
  </w:style>
  <w:style w:type="paragraph" w:styleId="Textoindependiente3">
    <w:name w:val="Body Text 3"/>
    <w:basedOn w:val="Normal"/>
    <w:rsid w:val="00397728"/>
    <w:pPr>
      <w:spacing w:after="120"/>
    </w:pPr>
    <w:rPr>
      <w:sz w:val="16"/>
    </w:rPr>
  </w:style>
  <w:style w:type="paragraph" w:styleId="Textoindependienteprimerasangra">
    <w:name w:val="Body Text First Indent"/>
    <w:basedOn w:val="Textoindependiente"/>
    <w:rsid w:val="00397728"/>
    <w:pPr>
      <w:ind w:firstLine="210"/>
    </w:pPr>
  </w:style>
  <w:style w:type="paragraph" w:styleId="Sangradetextonormal">
    <w:name w:val="Body Text Indent"/>
    <w:basedOn w:val="Normal"/>
    <w:rsid w:val="00397728"/>
    <w:pPr>
      <w:spacing w:after="120"/>
      <w:ind w:left="283"/>
    </w:pPr>
  </w:style>
  <w:style w:type="paragraph" w:styleId="Textoindependienteprimerasangra2">
    <w:name w:val="Body Text First Indent 2"/>
    <w:basedOn w:val="Sangradetextonormal"/>
    <w:rsid w:val="00397728"/>
    <w:pPr>
      <w:ind w:firstLine="210"/>
    </w:pPr>
  </w:style>
  <w:style w:type="paragraph" w:styleId="Sangra2detindependiente">
    <w:name w:val="Body Text Indent 2"/>
    <w:basedOn w:val="Normal"/>
    <w:rsid w:val="00397728"/>
    <w:pPr>
      <w:spacing w:after="120" w:line="480" w:lineRule="auto"/>
      <w:ind w:left="283"/>
    </w:pPr>
  </w:style>
  <w:style w:type="paragraph" w:styleId="Sangra3detindependiente">
    <w:name w:val="Body Text Indent 3"/>
    <w:basedOn w:val="Normal"/>
    <w:rsid w:val="00397728"/>
    <w:pPr>
      <w:spacing w:after="120"/>
      <w:ind w:left="283"/>
    </w:pPr>
    <w:rPr>
      <w:sz w:val="16"/>
    </w:rPr>
  </w:style>
  <w:style w:type="paragraph" w:styleId="Descripcin">
    <w:name w:val="caption"/>
    <w:basedOn w:val="Normal"/>
    <w:next w:val="Normal"/>
    <w:rsid w:val="00397728"/>
    <w:pPr>
      <w:spacing w:before="120" w:after="120"/>
    </w:pPr>
    <w:rPr>
      <w:b/>
    </w:rPr>
  </w:style>
  <w:style w:type="paragraph" w:customStyle="1" w:styleId="ChapterTitle">
    <w:name w:val="ChapterTitle"/>
    <w:basedOn w:val="Normal"/>
    <w:next w:val="SectionTitle"/>
    <w:rsid w:val="00397728"/>
    <w:pPr>
      <w:keepNext/>
      <w:spacing w:after="480"/>
      <w:jc w:val="center"/>
    </w:pPr>
    <w:rPr>
      <w:b/>
      <w:sz w:val="32"/>
    </w:rPr>
  </w:style>
  <w:style w:type="paragraph" w:customStyle="1" w:styleId="SectionTitle">
    <w:name w:val="SectionTitle"/>
    <w:basedOn w:val="Normal"/>
    <w:next w:val="Ttulo1"/>
    <w:rsid w:val="00397728"/>
    <w:pPr>
      <w:keepNext/>
      <w:spacing w:after="480"/>
      <w:jc w:val="center"/>
    </w:pPr>
    <w:rPr>
      <w:b/>
      <w:smallCaps/>
      <w:sz w:val="28"/>
    </w:rPr>
  </w:style>
  <w:style w:type="paragraph" w:styleId="Cierre">
    <w:name w:val="Closing"/>
    <w:basedOn w:val="Normal"/>
    <w:rsid w:val="00397728"/>
    <w:pPr>
      <w:ind w:left="4252"/>
    </w:pPr>
  </w:style>
  <w:style w:type="paragraph" w:styleId="Textocomentario">
    <w:name w:val="annotation text"/>
    <w:basedOn w:val="Normal"/>
    <w:link w:val="TextocomentarioCar"/>
    <w:rsid w:val="00397728"/>
    <w:rPr>
      <w:sz w:val="20"/>
    </w:rPr>
  </w:style>
  <w:style w:type="paragraph" w:styleId="Fecha">
    <w:name w:val="Date"/>
    <w:basedOn w:val="Normal"/>
    <w:next w:val="References"/>
    <w:rsid w:val="00397728"/>
    <w:pPr>
      <w:spacing w:after="0"/>
      <w:ind w:left="5103" w:right="-567"/>
      <w:jc w:val="left"/>
    </w:pPr>
  </w:style>
  <w:style w:type="paragraph" w:customStyle="1" w:styleId="References">
    <w:name w:val="References"/>
    <w:basedOn w:val="Normal"/>
    <w:next w:val="AddressTR"/>
    <w:rsid w:val="00397728"/>
    <w:pPr>
      <w:ind w:left="5103"/>
      <w:jc w:val="left"/>
    </w:pPr>
    <w:rPr>
      <w:sz w:val="20"/>
    </w:rPr>
  </w:style>
  <w:style w:type="paragraph" w:styleId="Mapadeldocumento">
    <w:name w:val="Document Map"/>
    <w:basedOn w:val="Normal"/>
    <w:semiHidden/>
    <w:rsid w:val="00397728"/>
    <w:pPr>
      <w:shd w:val="clear" w:color="auto" w:fill="000080"/>
    </w:pPr>
    <w:rPr>
      <w:rFonts w:ascii="Tahoma" w:hAnsi="Tahoma"/>
    </w:rPr>
  </w:style>
  <w:style w:type="paragraph" w:customStyle="1" w:styleId="DoubSign">
    <w:name w:val="DoubSign"/>
    <w:basedOn w:val="Normal"/>
    <w:next w:val="Enclosures"/>
    <w:rsid w:val="00397728"/>
    <w:pPr>
      <w:tabs>
        <w:tab w:val="left" w:pos="5103"/>
      </w:tabs>
      <w:spacing w:before="1200" w:after="0"/>
      <w:jc w:val="left"/>
    </w:pPr>
  </w:style>
  <w:style w:type="paragraph" w:customStyle="1" w:styleId="Enclosures">
    <w:name w:val="Enclosures"/>
    <w:basedOn w:val="Normal"/>
    <w:rsid w:val="00397728"/>
    <w:pPr>
      <w:keepNext/>
      <w:keepLines/>
      <w:tabs>
        <w:tab w:val="left" w:pos="5642"/>
      </w:tabs>
      <w:spacing w:before="480" w:after="0"/>
      <w:ind w:left="1191" w:hanging="1191"/>
      <w:jc w:val="left"/>
    </w:pPr>
  </w:style>
  <w:style w:type="paragraph" w:styleId="Textonotaalfinal">
    <w:name w:val="endnote text"/>
    <w:basedOn w:val="Normal"/>
    <w:semiHidden/>
    <w:rsid w:val="00397728"/>
    <w:rPr>
      <w:sz w:val="20"/>
    </w:rPr>
  </w:style>
  <w:style w:type="paragraph" w:styleId="Direccinsobre">
    <w:name w:val="envelope address"/>
    <w:basedOn w:val="Normal"/>
    <w:rsid w:val="00397728"/>
    <w:pPr>
      <w:framePr w:w="7920" w:h="1980" w:hRule="exact" w:hSpace="180" w:wrap="auto" w:hAnchor="page" w:xAlign="center" w:yAlign="bottom"/>
      <w:spacing w:after="0"/>
    </w:pPr>
  </w:style>
  <w:style w:type="paragraph" w:styleId="Remitedesobre">
    <w:name w:val="envelope return"/>
    <w:basedOn w:val="Normal"/>
    <w:rsid w:val="00397728"/>
    <w:pPr>
      <w:spacing w:after="0"/>
    </w:pPr>
    <w:rPr>
      <w:sz w:val="20"/>
    </w:rPr>
  </w:style>
  <w:style w:type="paragraph" w:styleId="Piedepgina">
    <w:name w:val="footer"/>
    <w:basedOn w:val="Normal"/>
    <w:link w:val="PiedepginaCar"/>
    <w:uiPriority w:val="99"/>
    <w:rsid w:val="00397728"/>
    <w:pPr>
      <w:spacing w:after="0"/>
      <w:ind w:right="-567"/>
      <w:jc w:val="left"/>
    </w:pPr>
    <w:rPr>
      <w:rFonts w:ascii="Arial" w:hAnsi="Arial"/>
      <w:sz w:val="16"/>
    </w:rPr>
  </w:style>
  <w:style w:type="paragraph" w:styleId="Textonotapie">
    <w:name w:val="footnote text"/>
    <w:basedOn w:val="Normal"/>
    <w:rsid w:val="00397728"/>
    <w:pPr>
      <w:ind w:left="357" w:hanging="357"/>
    </w:pPr>
    <w:rPr>
      <w:sz w:val="20"/>
    </w:rPr>
  </w:style>
  <w:style w:type="paragraph" w:styleId="Encabezado">
    <w:name w:val="header"/>
    <w:basedOn w:val="Normal"/>
    <w:link w:val="EncabezadoCar"/>
    <w:uiPriority w:val="99"/>
    <w:rsid w:val="00397728"/>
    <w:pPr>
      <w:tabs>
        <w:tab w:val="center" w:pos="4153"/>
        <w:tab w:val="right" w:pos="8306"/>
      </w:tabs>
    </w:pPr>
  </w:style>
  <w:style w:type="paragraph" w:styleId="ndice1">
    <w:name w:val="index 1"/>
    <w:basedOn w:val="Normal"/>
    <w:next w:val="Normal"/>
    <w:autoRedefine/>
    <w:semiHidden/>
    <w:rsid w:val="00397728"/>
    <w:pPr>
      <w:ind w:left="240" w:hanging="240"/>
    </w:pPr>
  </w:style>
  <w:style w:type="paragraph" w:styleId="ndice2">
    <w:name w:val="index 2"/>
    <w:basedOn w:val="Normal"/>
    <w:next w:val="Normal"/>
    <w:autoRedefine/>
    <w:semiHidden/>
    <w:rsid w:val="00397728"/>
    <w:pPr>
      <w:ind w:left="480" w:hanging="240"/>
    </w:pPr>
  </w:style>
  <w:style w:type="paragraph" w:styleId="ndice3">
    <w:name w:val="index 3"/>
    <w:basedOn w:val="Normal"/>
    <w:next w:val="Normal"/>
    <w:autoRedefine/>
    <w:semiHidden/>
    <w:rsid w:val="00397728"/>
    <w:pPr>
      <w:ind w:left="720" w:hanging="240"/>
    </w:pPr>
  </w:style>
  <w:style w:type="paragraph" w:styleId="ndice4">
    <w:name w:val="index 4"/>
    <w:basedOn w:val="Normal"/>
    <w:next w:val="Normal"/>
    <w:autoRedefine/>
    <w:semiHidden/>
    <w:rsid w:val="00397728"/>
    <w:pPr>
      <w:ind w:left="960" w:hanging="240"/>
    </w:pPr>
  </w:style>
  <w:style w:type="paragraph" w:styleId="ndice5">
    <w:name w:val="index 5"/>
    <w:basedOn w:val="Normal"/>
    <w:next w:val="Normal"/>
    <w:autoRedefine/>
    <w:semiHidden/>
    <w:rsid w:val="00397728"/>
    <w:pPr>
      <w:ind w:left="1200" w:hanging="240"/>
    </w:pPr>
  </w:style>
  <w:style w:type="paragraph" w:styleId="ndice6">
    <w:name w:val="index 6"/>
    <w:basedOn w:val="Normal"/>
    <w:next w:val="Normal"/>
    <w:autoRedefine/>
    <w:semiHidden/>
    <w:rsid w:val="00397728"/>
    <w:pPr>
      <w:ind w:left="1440" w:hanging="240"/>
    </w:pPr>
  </w:style>
  <w:style w:type="paragraph" w:styleId="ndice7">
    <w:name w:val="index 7"/>
    <w:basedOn w:val="Normal"/>
    <w:next w:val="Normal"/>
    <w:autoRedefine/>
    <w:semiHidden/>
    <w:rsid w:val="00397728"/>
    <w:pPr>
      <w:ind w:left="1680" w:hanging="240"/>
    </w:pPr>
  </w:style>
  <w:style w:type="paragraph" w:styleId="ndice8">
    <w:name w:val="index 8"/>
    <w:basedOn w:val="Normal"/>
    <w:next w:val="Normal"/>
    <w:autoRedefine/>
    <w:semiHidden/>
    <w:rsid w:val="00397728"/>
    <w:pPr>
      <w:ind w:left="1920" w:hanging="240"/>
    </w:pPr>
  </w:style>
  <w:style w:type="paragraph" w:styleId="ndice9">
    <w:name w:val="index 9"/>
    <w:basedOn w:val="Normal"/>
    <w:next w:val="Normal"/>
    <w:autoRedefine/>
    <w:semiHidden/>
    <w:rsid w:val="00397728"/>
    <w:pPr>
      <w:ind w:left="2160" w:hanging="240"/>
    </w:pPr>
  </w:style>
  <w:style w:type="paragraph" w:styleId="Ttulodendice">
    <w:name w:val="index heading"/>
    <w:basedOn w:val="Normal"/>
    <w:next w:val="ndice1"/>
    <w:semiHidden/>
    <w:rsid w:val="00397728"/>
    <w:rPr>
      <w:rFonts w:ascii="Arial" w:hAnsi="Arial"/>
      <w:b/>
    </w:rPr>
  </w:style>
  <w:style w:type="paragraph" w:styleId="Lista">
    <w:name w:val="List"/>
    <w:basedOn w:val="Normal"/>
    <w:rsid w:val="00397728"/>
    <w:pPr>
      <w:ind w:left="283" w:hanging="283"/>
    </w:pPr>
  </w:style>
  <w:style w:type="paragraph" w:styleId="Lista2">
    <w:name w:val="List 2"/>
    <w:basedOn w:val="Normal"/>
    <w:rsid w:val="00397728"/>
    <w:pPr>
      <w:ind w:left="566" w:hanging="283"/>
    </w:pPr>
  </w:style>
  <w:style w:type="paragraph" w:styleId="Lista3">
    <w:name w:val="List 3"/>
    <w:basedOn w:val="Normal"/>
    <w:rsid w:val="00397728"/>
    <w:pPr>
      <w:ind w:left="849" w:hanging="283"/>
    </w:pPr>
  </w:style>
  <w:style w:type="paragraph" w:styleId="Lista4">
    <w:name w:val="List 4"/>
    <w:basedOn w:val="Normal"/>
    <w:rsid w:val="00397728"/>
    <w:pPr>
      <w:ind w:left="1132" w:hanging="283"/>
    </w:pPr>
  </w:style>
  <w:style w:type="paragraph" w:styleId="Lista5">
    <w:name w:val="List 5"/>
    <w:basedOn w:val="Normal"/>
    <w:rsid w:val="00397728"/>
    <w:pPr>
      <w:ind w:left="1415" w:hanging="283"/>
    </w:pPr>
  </w:style>
  <w:style w:type="paragraph" w:styleId="Listaconvietas">
    <w:name w:val="List Bullet"/>
    <w:basedOn w:val="Normal"/>
    <w:rsid w:val="00397728"/>
    <w:pPr>
      <w:numPr>
        <w:numId w:val="4"/>
      </w:numPr>
    </w:pPr>
  </w:style>
  <w:style w:type="paragraph" w:styleId="Listaconvietas2">
    <w:name w:val="List Bullet 2"/>
    <w:basedOn w:val="Text2"/>
    <w:rsid w:val="00397728"/>
    <w:pPr>
      <w:numPr>
        <w:numId w:val="6"/>
      </w:numPr>
      <w:tabs>
        <w:tab w:val="clear" w:pos="2302"/>
      </w:tabs>
    </w:pPr>
  </w:style>
  <w:style w:type="paragraph" w:styleId="Listaconvietas3">
    <w:name w:val="List Bullet 3"/>
    <w:basedOn w:val="Text3"/>
    <w:rsid w:val="00397728"/>
    <w:pPr>
      <w:numPr>
        <w:numId w:val="7"/>
      </w:numPr>
      <w:tabs>
        <w:tab w:val="clear" w:pos="2302"/>
      </w:tabs>
    </w:pPr>
  </w:style>
  <w:style w:type="paragraph" w:styleId="Listaconvietas4">
    <w:name w:val="List Bullet 4"/>
    <w:basedOn w:val="Text4"/>
    <w:rsid w:val="00397728"/>
    <w:pPr>
      <w:numPr>
        <w:numId w:val="8"/>
      </w:numPr>
      <w:tabs>
        <w:tab w:val="clear" w:pos="2302"/>
      </w:tabs>
    </w:pPr>
  </w:style>
  <w:style w:type="paragraph" w:styleId="Listaconvietas5">
    <w:name w:val="List Bullet 5"/>
    <w:basedOn w:val="Normal"/>
    <w:autoRedefine/>
    <w:rsid w:val="00397728"/>
    <w:pPr>
      <w:numPr>
        <w:numId w:val="1"/>
      </w:numPr>
    </w:pPr>
  </w:style>
  <w:style w:type="paragraph" w:styleId="Continuarlista">
    <w:name w:val="List Continue"/>
    <w:basedOn w:val="Normal"/>
    <w:rsid w:val="00397728"/>
    <w:pPr>
      <w:spacing w:after="120"/>
      <w:ind w:left="283"/>
    </w:pPr>
  </w:style>
  <w:style w:type="paragraph" w:styleId="Continuarlista2">
    <w:name w:val="List Continue 2"/>
    <w:basedOn w:val="Normal"/>
    <w:rsid w:val="00397728"/>
    <w:pPr>
      <w:spacing w:after="120"/>
      <w:ind w:left="566"/>
    </w:pPr>
  </w:style>
  <w:style w:type="paragraph" w:styleId="Continuarlista3">
    <w:name w:val="List Continue 3"/>
    <w:basedOn w:val="Normal"/>
    <w:rsid w:val="00397728"/>
    <w:pPr>
      <w:spacing w:after="120"/>
      <w:ind w:left="849"/>
    </w:pPr>
  </w:style>
  <w:style w:type="paragraph" w:styleId="Continuarlista4">
    <w:name w:val="List Continue 4"/>
    <w:basedOn w:val="Normal"/>
    <w:rsid w:val="00397728"/>
    <w:pPr>
      <w:spacing w:after="120"/>
      <w:ind w:left="1132"/>
    </w:pPr>
  </w:style>
  <w:style w:type="paragraph" w:styleId="Continuarlista5">
    <w:name w:val="List Continue 5"/>
    <w:basedOn w:val="Normal"/>
    <w:rsid w:val="00397728"/>
    <w:pPr>
      <w:spacing w:after="120"/>
      <w:ind w:left="1415"/>
    </w:pPr>
  </w:style>
  <w:style w:type="paragraph" w:styleId="Listaconnmeros">
    <w:name w:val="List Number"/>
    <w:basedOn w:val="Normal"/>
    <w:rsid w:val="00397728"/>
    <w:pPr>
      <w:numPr>
        <w:numId w:val="14"/>
      </w:numPr>
    </w:pPr>
  </w:style>
  <w:style w:type="paragraph" w:styleId="Listaconnmeros2">
    <w:name w:val="List Number 2"/>
    <w:basedOn w:val="Text2"/>
    <w:rsid w:val="00397728"/>
    <w:pPr>
      <w:numPr>
        <w:numId w:val="16"/>
      </w:numPr>
      <w:tabs>
        <w:tab w:val="clear" w:pos="2302"/>
      </w:tabs>
    </w:pPr>
  </w:style>
  <w:style w:type="paragraph" w:styleId="Listaconnmeros3">
    <w:name w:val="List Number 3"/>
    <w:basedOn w:val="Text3"/>
    <w:rsid w:val="00397728"/>
    <w:pPr>
      <w:numPr>
        <w:numId w:val="17"/>
      </w:numPr>
      <w:tabs>
        <w:tab w:val="clear" w:pos="2302"/>
      </w:tabs>
    </w:pPr>
  </w:style>
  <w:style w:type="paragraph" w:styleId="Listaconnmeros4">
    <w:name w:val="List Number 4"/>
    <w:basedOn w:val="Text4"/>
    <w:rsid w:val="00397728"/>
    <w:pPr>
      <w:numPr>
        <w:numId w:val="18"/>
      </w:numPr>
      <w:tabs>
        <w:tab w:val="clear" w:pos="2302"/>
      </w:tabs>
    </w:pPr>
  </w:style>
  <w:style w:type="paragraph" w:styleId="Listaconnmeros5">
    <w:name w:val="List Number 5"/>
    <w:basedOn w:val="Normal"/>
    <w:rsid w:val="00397728"/>
    <w:pPr>
      <w:numPr>
        <w:numId w:val="2"/>
      </w:numPr>
    </w:pPr>
  </w:style>
  <w:style w:type="paragraph" w:styleId="Textomacro">
    <w:name w:val="macro"/>
    <w:semiHidden/>
    <w:rsid w:val="0039772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3977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397728"/>
    <w:pPr>
      <w:ind w:left="720"/>
    </w:pPr>
  </w:style>
  <w:style w:type="paragraph" w:styleId="Encabezadodenota">
    <w:name w:val="Note Heading"/>
    <w:basedOn w:val="Normal"/>
    <w:next w:val="Normal"/>
    <w:rsid w:val="00397728"/>
  </w:style>
  <w:style w:type="paragraph" w:customStyle="1" w:styleId="NoteHead">
    <w:name w:val="NoteHead"/>
    <w:basedOn w:val="Normal"/>
    <w:next w:val="Subject"/>
    <w:rsid w:val="00397728"/>
    <w:pPr>
      <w:spacing w:before="720" w:after="720"/>
      <w:jc w:val="center"/>
    </w:pPr>
    <w:rPr>
      <w:b/>
      <w:smallCaps/>
    </w:rPr>
  </w:style>
  <w:style w:type="paragraph" w:customStyle="1" w:styleId="Subject">
    <w:name w:val="Subject"/>
    <w:basedOn w:val="Normal"/>
    <w:next w:val="Normal"/>
    <w:rsid w:val="00397728"/>
    <w:pPr>
      <w:spacing w:after="480"/>
      <w:ind w:left="1531" w:hanging="1531"/>
      <w:jc w:val="left"/>
    </w:pPr>
    <w:rPr>
      <w:b/>
    </w:rPr>
  </w:style>
  <w:style w:type="paragraph" w:customStyle="1" w:styleId="NoteList">
    <w:name w:val="NoteList"/>
    <w:basedOn w:val="Normal"/>
    <w:next w:val="Subject"/>
    <w:rsid w:val="00397728"/>
    <w:pPr>
      <w:tabs>
        <w:tab w:val="left" w:pos="5823"/>
      </w:tabs>
      <w:spacing w:before="720" w:after="720"/>
      <w:ind w:left="5104" w:hanging="3119"/>
      <w:jc w:val="left"/>
    </w:pPr>
    <w:rPr>
      <w:b/>
      <w:smallCaps/>
    </w:rPr>
  </w:style>
  <w:style w:type="paragraph" w:customStyle="1" w:styleId="NumPar1">
    <w:name w:val="NumPar 1"/>
    <w:basedOn w:val="Ttulo1"/>
    <w:next w:val="Text1"/>
    <w:rsid w:val="00397728"/>
    <w:pPr>
      <w:keepNext w:val="0"/>
      <w:spacing w:before="0"/>
      <w:outlineLvl w:val="9"/>
    </w:pPr>
    <w:rPr>
      <w:b w:val="0"/>
      <w:smallCaps w:val="0"/>
    </w:rPr>
  </w:style>
  <w:style w:type="paragraph" w:customStyle="1" w:styleId="NumPar2">
    <w:name w:val="NumPar 2"/>
    <w:basedOn w:val="Ttulo2"/>
    <w:next w:val="Text2"/>
    <w:rsid w:val="00397728"/>
    <w:pPr>
      <w:keepNext w:val="0"/>
      <w:outlineLvl w:val="9"/>
    </w:pPr>
    <w:rPr>
      <w:b w:val="0"/>
    </w:rPr>
  </w:style>
  <w:style w:type="paragraph" w:customStyle="1" w:styleId="NumPar3">
    <w:name w:val="NumPar 3"/>
    <w:basedOn w:val="Ttulo3"/>
    <w:next w:val="Text3"/>
    <w:rsid w:val="00397728"/>
    <w:pPr>
      <w:keepNext w:val="0"/>
      <w:outlineLvl w:val="9"/>
    </w:pPr>
    <w:rPr>
      <w:i w:val="0"/>
    </w:rPr>
  </w:style>
  <w:style w:type="paragraph" w:customStyle="1" w:styleId="NumPar4">
    <w:name w:val="NumPar 4"/>
    <w:basedOn w:val="Ttulo4"/>
    <w:next w:val="Text4"/>
    <w:rsid w:val="00397728"/>
    <w:pPr>
      <w:keepNext w:val="0"/>
      <w:outlineLvl w:val="9"/>
    </w:pPr>
  </w:style>
  <w:style w:type="paragraph" w:customStyle="1" w:styleId="PartTitle">
    <w:name w:val="PartTitle"/>
    <w:basedOn w:val="Normal"/>
    <w:next w:val="ChapterTitle"/>
    <w:rsid w:val="00397728"/>
    <w:pPr>
      <w:keepNext/>
      <w:pageBreakBefore/>
      <w:spacing w:after="480"/>
      <w:jc w:val="center"/>
    </w:pPr>
    <w:rPr>
      <w:b/>
      <w:sz w:val="36"/>
    </w:rPr>
  </w:style>
  <w:style w:type="paragraph" w:styleId="Textosinformato">
    <w:name w:val="Plain Text"/>
    <w:basedOn w:val="Normal"/>
    <w:rsid w:val="00397728"/>
    <w:rPr>
      <w:rFonts w:ascii="Courier New" w:hAnsi="Courier New"/>
      <w:sz w:val="20"/>
    </w:rPr>
  </w:style>
  <w:style w:type="paragraph" w:styleId="Saludo">
    <w:name w:val="Salutation"/>
    <w:basedOn w:val="Normal"/>
    <w:next w:val="Normal"/>
    <w:rsid w:val="00397728"/>
  </w:style>
  <w:style w:type="paragraph" w:styleId="Firma">
    <w:name w:val="Signature"/>
    <w:basedOn w:val="Normal"/>
    <w:next w:val="Enclosures"/>
    <w:rsid w:val="00397728"/>
    <w:pPr>
      <w:tabs>
        <w:tab w:val="left" w:pos="5103"/>
      </w:tabs>
      <w:spacing w:before="1200" w:after="0"/>
      <w:ind w:left="5103"/>
      <w:jc w:val="center"/>
    </w:pPr>
  </w:style>
  <w:style w:type="paragraph" w:styleId="Subttulo">
    <w:name w:val="Subtitle"/>
    <w:basedOn w:val="Normal"/>
    <w:rsid w:val="00397728"/>
    <w:pPr>
      <w:spacing w:after="60"/>
      <w:jc w:val="center"/>
      <w:outlineLvl w:val="1"/>
    </w:pPr>
    <w:rPr>
      <w:rFonts w:ascii="Arial" w:hAnsi="Arial"/>
    </w:rPr>
  </w:style>
  <w:style w:type="paragraph" w:customStyle="1" w:styleId="SubTitle1">
    <w:name w:val="SubTitle 1"/>
    <w:basedOn w:val="Normal"/>
    <w:next w:val="SubTitle2"/>
    <w:rsid w:val="00397728"/>
    <w:pPr>
      <w:jc w:val="center"/>
    </w:pPr>
    <w:rPr>
      <w:b/>
      <w:sz w:val="40"/>
    </w:rPr>
  </w:style>
  <w:style w:type="paragraph" w:customStyle="1" w:styleId="SubTitle2">
    <w:name w:val="SubTitle 2"/>
    <w:basedOn w:val="Normal"/>
    <w:rsid w:val="00397728"/>
    <w:pPr>
      <w:jc w:val="center"/>
    </w:pPr>
    <w:rPr>
      <w:b/>
      <w:sz w:val="32"/>
    </w:rPr>
  </w:style>
  <w:style w:type="paragraph" w:styleId="Textoconsangra">
    <w:name w:val="table of authorities"/>
    <w:basedOn w:val="Normal"/>
    <w:next w:val="Normal"/>
    <w:semiHidden/>
    <w:rsid w:val="00397728"/>
    <w:pPr>
      <w:ind w:left="240" w:hanging="240"/>
    </w:pPr>
  </w:style>
  <w:style w:type="paragraph" w:styleId="Tabladeilustraciones">
    <w:name w:val="table of figures"/>
    <w:basedOn w:val="Normal"/>
    <w:next w:val="Normal"/>
    <w:semiHidden/>
    <w:rsid w:val="00397728"/>
    <w:pPr>
      <w:ind w:left="480" w:hanging="480"/>
    </w:pPr>
  </w:style>
  <w:style w:type="paragraph" w:styleId="Ttulo">
    <w:name w:val="Title"/>
    <w:basedOn w:val="Normal"/>
    <w:next w:val="SubTitle1"/>
    <w:rsid w:val="00397728"/>
    <w:pPr>
      <w:spacing w:after="480"/>
      <w:jc w:val="center"/>
    </w:pPr>
    <w:rPr>
      <w:b/>
      <w:kern w:val="28"/>
      <w:sz w:val="48"/>
    </w:rPr>
  </w:style>
  <w:style w:type="paragraph" w:styleId="Encabezadodelista">
    <w:name w:val="toa heading"/>
    <w:basedOn w:val="Normal"/>
    <w:next w:val="Normal"/>
    <w:semiHidden/>
    <w:rsid w:val="00397728"/>
    <w:pPr>
      <w:spacing w:before="120"/>
    </w:pPr>
    <w:rPr>
      <w:rFonts w:ascii="Arial" w:hAnsi="Arial"/>
      <w:b/>
    </w:rPr>
  </w:style>
  <w:style w:type="paragraph" w:styleId="TDC1">
    <w:name w:val="toc 1"/>
    <w:basedOn w:val="Normal"/>
    <w:next w:val="Normal"/>
    <w:semiHidden/>
    <w:rsid w:val="00397728"/>
    <w:pPr>
      <w:tabs>
        <w:tab w:val="right" w:leader="dot" w:pos="8640"/>
      </w:tabs>
      <w:spacing w:before="120" w:after="120"/>
      <w:ind w:left="482" w:right="720" w:hanging="482"/>
    </w:pPr>
    <w:rPr>
      <w:caps/>
    </w:rPr>
  </w:style>
  <w:style w:type="paragraph" w:styleId="TDC2">
    <w:name w:val="toc 2"/>
    <w:basedOn w:val="Normal"/>
    <w:next w:val="Normal"/>
    <w:semiHidden/>
    <w:rsid w:val="00397728"/>
    <w:pPr>
      <w:tabs>
        <w:tab w:val="right" w:leader="dot" w:pos="8640"/>
      </w:tabs>
      <w:spacing w:before="60" w:after="60"/>
      <w:ind w:left="1077" w:right="720" w:hanging="595"/>
    </w:pPr>
  </w:style>
  <w:style w:type="paragraph" w:styleId="TDC3">
    <w:name w:val="toc 3"/>
    <w:basedOn w:val="Normal"/>
    <w:next w:val="Normal"/>
    <w:semiHidden/>
    <w:rsid w:val="00397728"/>
    <w:pPr>
      <w:tabs>
        <w:tab w:val="right" w:leader="dot" w:pos="8640"/>
      </w:tabs>
      <w:spacing w:before="60" w:after="60"/>
      <w:ind w:left="1916" w:right="720" w:hanging="839"/>
    </w:pPr>
  </w:style>
  <w:style w:type="paragraph" w:styleId="TDC4">
    <w:name w:val="toc 4"/>
    <w:basedOn w:val="Normal"/>
    <w:next w:val="Normal"/>
    <w:semiHidden/>
    <w:rsid w:val="00397728"/>
    <w:pPr>
      <w:tabs>
        <w:tab w:val="right" w:leader="dot" w:pos="8641"/>
      </w:tabs>
      <w:spacing w:before="60" w:after="60"/>
      <w:ind w:left="2880" w:right="720" w:hanging="964"/>
    </w:pPr>
  </w:style>
  <w:style w:type="paragraph" w:styleId="TDC5">
    <w:name w:val="toc 5"/>
    <w:basedOn w:val="Normal"/>
    <w:next w:val="Normal"/>
    <w:semiHidden/>
    <w:rsid w:val="00397728"/>
    <w:pPr>
      <w:tabs>
        <w:tab w:val="right" w:leader="dot" w:pos="8641"/>
      </w:tabs>
      <w:spacing w:before="240" w:after="120"/>
      <w:ind w:right="720"/>
    </w:pPr>
    <w:rPr>
      <w:caps/>
    </w:rPr>
  </w:style>
  <w:style w:type="paragraph" w:styleId="TDC6">
    <w:name w:val="toc 6"/>
    <w:basedOn w:val="Normal"/>
    <w:next w:val="Normal"/>
    <w:autoRedefine/>
    <w:semiHidden/>
    <w:rsid w:val="00397728"/>
    <w:pPr>
      <w:ind w:left="1200"/>
    </w:pPr>
  </w:style>
  <w:style w:type="paragraph" w:styleId="TDC7">
    <w:name w:val="toc 7"/>
    <w:basedOn w:val="Normal"/>
    <w:next w:val="Normal"/>
    <w:autoRedefine/>
    <w:semiHidden/>
    <w:rsid w:val="00397728"/>
    <w:pPr>
      <w:ind w:left="1440"/>
    </w:pPr>
  </w:style>
  <w:style w:type="paragraph" w:styleId="TDC8">
    <w:name w:val="toc 8"/>
    <w:basedOn w:val="Normal"/>
    <w:next w:val="Normal"/>
    <w:autoRedefine/>
    <w:semiHidden/>
    <w:rsid w:val="00397728"/>
    <w:pPr>
      <w:ind w:left="1680"/>
    </w:pPr>
  </w:style>
  <w:style w:type="paragraph" w:styleId="TDC9">
    <w:name w:val="toc 9"/>
    <w:basedOn w:val="Normal"/>
    <w:next w:val="Normal"/>
    <w:autoRedefine/>
    <w:semiHidden/>
    <w:rsid w:val="00397728"/>
    <w:pPr>
      <w:ind w:left="1920"/>
    </w:pPr>
  </w:style>
  <w:style w:type="paragraph" w:customStyle="1" w:styleId="YReferences">
    <w:name w:val="YReferences"/>
    <w:basedOn w:val="Normal"/>
    <w:next w:val="Normal"/>
    <w:rsid w:val="00397728"/>
    <w:pPr>
      <w:spacing w:after="480"/>
      <w:ind w:left="1531" w:hanging="1531"/>
    </w:pPr>
  </w:style>
  <w:style w:type="paragraph" w:customStyle="1" w:styleId="ListBullet1">
    <w:name w:val="List Bullet 1"/>
    <w:basedOn w:val="Text1"/>
    <w:rsid w:val="00397728"/>
    <w:pPr>
      <w:numPr>
        <w:numId w:val="5"/>
      </w:numPr>
    </w:pPr>
  </w:style>
  <w:style w:type="paragraph" w:customStyle="1" w:styleId="ListDash">
    <w:name w:val="List Dash"/>
    <w:basedOn w:val="Normal"/>
    <w:rsid w:val="00397728"/>
    <w:pPr>
      <w:numPr>
        <w:numId w:val="9"/>
      </w:numPr>
    </w:pPr>
  </w:style>
  <w:style w:type="paragraph" w:customStyle="1" w:styleId="ListDash1">
    <w:name w:val="List Dash 1"/>
    <w:basedOn w:val="Text1"/>
    <w:rsid w:val="00397728"/>
    <w:pPr>
      <w:numPr>
        <w:numId w:val="10"/>
      </w:numPr>
    </w:pPr>
  </w:style>
  <w:style w:type="paragraph" w:customStyle="1" w:styleId="ListDash2">
    <w:name w:val="List Dash 2"/>
    <w:basedOn w:val="Text2"/>
    <w:rsid w:val="00397728"/>
    <w:pPr>
      <w:numPr>
        <w:numId w:val="11"/>
      </w:numPr>
      <w:tabs>
        <w:tab w:val="clear" w:pos="2302"/>
      </w:tabs>
    </w:pPr>
  </w:style>
  <w:style w:type="paragraph" w:customStyle="1" w:styleId="ListDash3">
    <w:name w:val="List Dash 3"/>
    <w:basedOn w:val="Text3"/>
    <w:rsid w:val="00397728"/>
    <w:pPr>
      <w:numPr>
        <w:numId w:val="12"/>
      </w:numPr>
      <w:tabs>
        <w:tab w:val="clear" w:pos="2302"/>
      </w:tabs>
    </w:pPr>
  </w:style>
  <w:style w:type="paragraph" w:customStyle="1" w:styleId="ListDash4">
    <w:name w:val="List Dash 4"/>
    <w:basedOn w:val="Text4"/>
    <w:rsid w:val="00397728"/>
    <w:pPr>
      <w:numPr>
        <w:numId w:val="13"/>
      </w:numPr>
      <w:tabs>
        <w:tab w:val="clear" w:pos="2302"/>
      </w:tabs>
    </w:pPr>
  </w:style>
  <w:style w:type="paragraph" w:customStyle="1" w:styleId="ListNumberLevel2">
    <w:name w:val="List Number (Level 2)"/>
    <w:basedOn w:val="Normal"/>
    <w:rsid w:val="00397728"/>
    <w:pPr>
      <w:numPr>
        <w:ilvl w:val="1"/>
        <w:numId w:val="14"/>
      </w:numPr>
    </w:pPr>
  </w:style>
  <w:style w:type="paragraph" w:customStyle="1" w:styleId="ListNumberLevel3">
    <w:name w:val="List Number (Level 3)"/>
    <w:basedOn w:val="Normal"/>
    <w:rsid w:val="00397728"/>
    <w:pPr>
      <w:numPr>
        <w:ilvl w:val="2"/>
        <w:numId w:val="14"/>
      </w:numPr>
    </w:pPr>
  </w:style>
  <w:style w:type="paragraph" w:customStyle="1" w:styleId="ListNumberLevel4">
    <w:name w:val="List Number (Level 4)"/>
    <w:basedOn w:val="Normal"/>
    <w:rsid w:val="00397728"/>
    <w:pPr>
      <w:numPr>
        <w:ilvl w:val="3"/>
        <w:numId w:val="14"/>
      </w:numPr>
    </w:pPr>
  </w:style>
  <w:style w:type="paragraph" w:customStyle="1" w:styleId="ListNumber1">
    <w:name w:val="List Number 1"/>
    <w:basedOn w:val="Text1"/>
    <w:rsid w:val="00397728"/>
    <w:pPr>
      <w:numPr>
        <w:numId w:val="15"/>
      </w:numPr>
    </w:pPr>
  </w:style>
  <w:style w:type="paragraph" w:customStyle="1" w:styleId="ListNumber1Level2">
    <w:name w:val="List Number 1 (Level 2)"/>
    <w:basedOn w:val="Text1"/>
    <w:rsid w:val="00397728"/>
    <w:pPr>
      <w:numPr>
        <w:ilvl w:val="1"/>
        <w:numId w:val="15"/>
      </w:numPr>
    </w:pPr>
  </w:style>
  <w:style w:type="paragraph" w:customStyle="1" w:styleId="ListNumber1Level3">
    <w:name w:val="List Number 1 (Level 3)"/>
    <w:basedOn w:val="Text1"/>
    <w:rsid w:val="00397728"/>
    <w:pPr>
      <w:numPr>
        <w:ilvl w:val="2"/>
        <w:numId w:val="15"/>
      </w:numPr>
    </w:pPr>
  </w:style>
  <w:style w:type="paragraph" w:customStyle="1" w:styleId="ListNumber1Level4">
    <w:name w:val="List Number 1 (Level 4)"/>
    <w:basedOn w:val="Text1"/>
    <w:rsid w:val="00397728"/>
    <w:pPr>
      <w:numPr>
        <w:ilvl w:val="3"/>
        <w:numId w:val="15"/>
      </w:numPr>
    </w:pPr>
  </w:style>
  <w:style w:type="paragraph" w:customStyle="1" w:styleId="ListNumber2Level2">
    <w:name w:val="List Number 2 (Level 2)"/>
    <w:basedOn w:val="Text2"/>
    <w:rsid w:val="00397728"/>
    <w:pPr>
      <w:numPr>
        <w:ilvl w:val="1"/>
        <w:numId w:val="16"/>
      </w:numPr>
      <w:tabs>
        <w:tab w:val="clear" w:pos="2302"/>
      </w:tabs>
    </w:pPr>
  </w:style>
  <w:style w:type="paragraph" w:customStyle="1" w:styleId="ListNumber2Level3">
    <w:name w:val="List Number 2 (Level 3)"/>
    <w:basedOn w:val="Text2"/>
    <w:rsid w:val="00397728"/>
    <w:pPr>
      <w:numPr>
        <w:ilvl w:val="2"/>
        <w:numId w:val="16"/>
      </w:numPr>
      <w:tabs>
        <w:tab w:val="clear" w:pos="2302"/>
      </w:tabs>
    </w:pPr>
  </w:style>
  <w:style w:type="paragraph" w:customStyle="1" w:styleId="ListNumber2Level4">
    <w:name w:val="List Number 2 (Level 4)"/>
    <w:basedOn w:val="Text2"/>
    <w:rsid w:val="00397728"/>
    <w:pPr>
      <w:numPr>
        <w:ilvl w:val="3"/>
        <w:numId w:val="16"/>
      </w:numPr>
      <w:tabs>
        <w:tab w:val="clear" w:pos="2302"/>
      </w:tabs>
    </w:pPr>
  </w:style>
  <w:style w:type="paragraph" w:customStyle="1" w:styleId="ListNumber3Level2">
    <w:name w:val="List Number 3 (Level 2)"/>
    <w:basedOn w:val="Text3"/>
    <w:rsid w:val="00397728"/>
    <w:pPr>
      <w:numPr>
        <w:ilvl w:val="1"/>
        <w:numId w:val="17"/>
      </w:numPr>
      <w:tabs>
        <w:tab w:val="clear" w:pos="2302"/>
      </w:tabs>
    </w:pPr>
  </w:style>
  <w:style w:type="paragraph" w:customStyle="1" w:styleId="ListNumber3Level3">
    <w:name w:val="List Number 3 (Level 3)"/>
    <w:basedOn w:val="Text3"/>
    <w:rsid w:val="00397728"/>
    <w:pPr>
      <w:numPr>
        <w:ilvl w:val="2"/>
        <w:numId w:val="17"/>
      </w:numPr>
      <w:tabs>
        <w:tab w:val="clear" w:pos="2302"/>
      </w:tabs>
    </w:pPr>
  </w:style>
  <w:style w:type="paragraph" w:customStyle="1" w:styleId="ListNumber3Level4">
    <w:name w:val="List Number 3 (Level 4)"/>
    <w:basedOn w:val="Text3"/>
    <w:rsid w:val="00397728"/>
    <w:pPr>
      <w:numPr>
        <w:ilvl w:val="3"/>
        <w:numId w:val="17"/>
      </w:numPr>
      <w:tabs>
        <w:tab w:val="clear" w:pos="2302"/>
      </w:tabs>
    </w:pPr>
  </w:style>
  <w:style w:type="paragraph" w:customStyle="1" w:styleId="ListNumber4Level2">
    <w:name w:val="List Number 4 (Level 2)"/>
    <w:basedOn w:val="Text4"/>
    <w:rsid w:val="00397728"/>
    <w:pPr>
      <w:numPr>
        <w:ilvl w:val="1"/>
        <w:numId w:val="18"/>
      </w:numPr>
      <w:tabs>
        <w:tab w:val="clear" w:pos="2302"/>
      </w:tabs>
    </w:pPr>
  </w:style>
  <w:style w:type="paragraph" w:customStyle="1" w:styleId="ListNumber4Level3">
    <w:name w:val="List Number 4 (Level 3)"/>
    <w:basedOn w:val="Text4"/>
    <w:rsid w:val="00397728"/>
    <w:pPr>
      <w:numPr>
        <w:ilvl w:val="2"/>
        <w:numId w:val="18"/>
      </w:numPr>
      <w:tabs>
        <w:tab w:val="clear" w:pos="2302"/>
      </w:tabs>
    </w:pPr>
  </w:style>
  <w:style w:type="paragraph" w:customStyle="1" w:styleId="ListNumber4Level4">
    <w:name w:val="List Number 4 (Level 4)"/>
    <w:basedOn w:val="Text4"/>
    <w:rsid w:val="00397728"/>
    <w:pPr>
      <w:numPr>
        <w:ilvl w:val="3"/>
        <w:numId w:val="18"/>
      </w:numPr>
      <w:tabs>
        <w:tab w:val="clear" w:pos="2302"/>
      </w:tabs>
    </w:pPr>
  </w:style>
  <w:style w:type="paragraph" w:styleId="TtuloTDC">
    <w:name w:val="TOC Heading"/>
    <w:basedOn w:val="Normal"/>
    <w:next w:val="Normal"/>
    <w:rsid w:val="00397728"/>
    <w:pPr>
      <w:keepNext/>
      <w:spacing w:before="240"/>
      <w:jc w:val="center"/>
    </w:pPr>
    <w:rPr>
      <w:b/>
    </w:rPr>
  </w:style>
  <w:style w:type="paragraph" w:customStyle="1" w:styleId="Contact">
    <w:name w:val="Contact"/>
    <w:basedOn w:val="Normal"/>
    <w:next w:val="Normal"/>
    <w:rsid w:val="00397728"/>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D32E155-6F4F-4E46-89C2-6D0B9713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3</Pages>
  <Words>462</Words>
  <Characters>2547</Characters>
  <Application>Microsoft Office Word</Application>
  <DocSecurity>0</DocSecurity>
  <PresentationFormat>Microsoft Word 11.0</PresentationFormat>
  <Lines>21</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3003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internacional</cp:lastModifiedBy>
  <cp:revision>4</cp:revision>
  <cp:lastPrinted>2013-11-06T08:46:00Z</cp:lastPrinted>
  <dcterms:created xsi:type="dcterms:W3CDTF">2016-02-24T12:44:00Z</dcterms:created>
  <dcterms:modified xsi:type="dcterms:W3CDTF">2016-12-07T15:19:00Z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